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1579E" w:rsidRPr="00427878" w:rsidRDefault="00427878" w:rsidP="00427878">
      <w:pPr>
        <w:spacing w:before="60" w:after="60"/>
        <w:jc w:val="center"/>
        <w:rPr>
          <w:b/>
          <w:szCs w:val="22"/>
        </w:rPr>
      </w:pPr>
      <w:r w:rsidRPr="00427878">
        <w:rPr>
          <w:b/>
          <w:szCs w:val="22"/>
        </w:rPr>
        <w:t>Per Fax an: +49 3375 2</w:t>
      </w:r>
      <w:r w:rsidR="009519D4">
        <w:rPr>
          <w:b/>
          <w:szCs w:val="22"/>
        </w:rPr>
        <w:t>17459-19</w:t>
      </w:r>
      <w:r w:rsidRPr="00427878">
        <w:rPr>
          <w:b/>
          <w:szCs w:val="22"/>
        </w:rPr>
        <w:t xml:space="preserve"> oder per E-Mail an: </w:t>
      </w:r>
      <w:r w:rsidR="0005242E">
        <w:rPr>
          <w:b/>
          <w:szCs w:val="22"/>
        </w:rPr>
        <w:t>kundendienst</w:t>
      </w:r>
      <w:r w:rsidRPr="00427878">
        <w:rPr>
          <w:b/>
          <w:szCs w:val="22"/>
        </w:rPr>
        <w:t>@deuzert.de</w:t>
      </w:r>
    </w:p>
    <w:p w:rsidR="00994B0E" w:rsidRPr="00994B0E" w:rsidRDefault="00994B0E" w:rsidP="00994B0E">
      <w:pPr>
        <w:jc w:val="center"/>
        <w:rPr>
          <w:sz w:val="20"/>
          <w:szCs w:val="20"/>
          <w:lang w:eastAsia="de-DE"/>
        </w:rPr>
      </w:pPr>
      <w:r w:rsidRPr="00994B0E">
        <w:rPr>
          <w:sz w:val="20"/>
          <w:szCs w:val="20"/>
          <w:lang w:eastAsia="de-DE"/>
        </w:rPr>
        <w:t>DeuZert</w:t>
      </w:r>
      <w:r w:rsidRPr="00994B0E">
        <w:rPr>
          <w:sz w:val="24"/>
          <w:vertAlign w:val="superscript"/>
          <w:lang w:eastAsia="de-DE"/>
        </w:rPr>
        <w:t>®</w:t>
      </w:r>
      <w:r w:rsidRPr="00994B0E">
        <w:rPr>
          <w:sz w:val="20"/>
          <w:szCs w:val="20"/>
          <w:lang w:eastAsia="de-DE"/>
        </w:rPr>
        <w:t xml:space="preserve"> Deutsche Zertifizierung in Bildung und Wirtschaft GmbH</w:t>
      </w:r>
    </w:p>
    <w:p w:rsidR="00427878" w:rsidRPr="00427878" w:rsidRDefault="00994B0E" w:rsidP="00427878">
      <w:pPr>
        <w:jc w:val="center"/>
        <w:rPr>
          <w:sz w:val="20"/>
          <w:szCs w:val="20"/>
        </w:rPr>
      </w:pPr>
      <w:r w:rsidRPr="00994B0E">
        <w:rPr>
          <w:sz w:val="20"/>
          <w:szCs w:val="20"/>
          <w:lang w:eastAsia="de-DE"/>
        </w:rPr>
        <w:t>Hochschulring 2, 15745 Wildau</w:t>
      </w:r>
    </w:p>
    <w:p w:rsidR="00427878" w:rsidRDefault="00427878"/>
    <w:tbl>
      <w:tblPr>
        <w:tblW w:w="9419" w:type="dxa"/>
        <w:tblInd w:w="-5" w:type="dxa"/>
        <w:tblLayout w:type="fixed"/>
        <w:tblLook w:val="0000" w:firstRow="0" w:lastRow="0" w:firstColumn="0" w:lastColumn="0" w:noHBand="0" w:noVBand="0"/>
      </w:tblPr>
      <w:tblGrid>
        <w:gridCol w:w="1929"/>
        <w:gridCol w:w="3461"/>
        <w:gridCol w:w="1177"/>
        <w:gridCol w:w="2841"/>
        <w:gridCol w:w="11"/>
      </w:tblGrid>
      <w:tr w:rsidR="0061579E" w:rsidTr="00A46C41">
        <w:tc>
          <w:tcPr>
            <w:tcW w:w="9419" w:type="dxa"/>
            <w:gridSpan w:val="5"/>
            <w:tcBorders>
              <w:top w:val="single" w:sz="4" w:space="0" w:color="000000"/>
              <w:left w:val="single" w:sz="4" w:space="0" w:color="000000"/>
              <w:bottom w:val="single" w:sz="4" w:space="0" w:color="000000"/>
              <w:right w:val="single" w:sz="4" w:space="0" w:color="000000"/>
            </w:tcBorders>
          </w:tcPr>
          <w:p w:rsidR="0061579E" w:rsidRPr="000015C7" w:rsidRDefault="00F411E7" w:rsidP="00994B0E">
            <w:pPr>
              <w:snapToGrid w:val="0"/>
              <w:spacing w:before="60" w:after="60"/>
              <w:rPr>
                <w:b/>
                <w:bCs/>
                <w:sz w:val="20"/>
                <w:szCs w:val="20"/>
              </w:rPr>
            </w:pPr>
            <w:r w:rsidRPr="000015C7">
              <w:rPr>
                <w:b/>
                <w:bCs/>
                <w:sz w:val="20"/>
                <w:szCs w:val="20"/>
              </w:rPr>
              <w:t xml:space="preserve">Art des </w:t>
            </w:r>
            <w:r w:rsidR="0061579E" w:rsidRPr="000015C7">
              <w:rPr>
                <w:b/>
                <w:bCs/>
                <w:sz w:val="20"/>
                <w:szCs w:val="20"/>
              </w:rPr>
              <w:t>Antrag</w:t>
            </w:r>
            <w:r w:rsidRPr="000015C7">
              <w:rPr>
                <w:b/>
                <w:bCs/>
                <w:sz w:val="20"/>
                <w:szCs w:val="20"/>
              </w:rPr>
              <w:t>s</w:t>
            </w:r>
          </w:p>
        </w:tc>
      </w:tr>
      <w:tr w:rsidR="0061579E" w:rsidTr="00A46C41">
        <w:tc>
          <w:tcPr>
            <w:tcW w:w="1929" w:type="dxa"/>
            <w:tcBorders>
              <w:top w:val="single" w:sz="4" w:space="0" w:color="000000"/>
              <w:left w:val="single" w:sz="4" w:space="0" w:color="000000"/>
              <w:bottom w:val="single" w:sz="4" w:space="0" w:color="000000"/>
            </w:tcBorders>
          </w:tcPr>
          <w:p w:rsidR="0061579E" w:rsidRDefault="002C7219" w:rsidP="00994B0E">
            <w:pPr>
              <w:snapToGrid w:val="0"/>
              <w:spacing w:before="60" w:after="60"/>
              <w:jc w:val="center"/>
              <w:rPr>
                <w:sz w:val="20"/>
                <w:szCs w:val="20"/>
              </w:rPr>
            </w:pPr>
            <w:sdt>
              <w:sdtPr>
                <w:rPr>
                  <w:rFonts w:ascii="Wingdings" w:eastAsiaTheme="minorHAnsi" w:hAnsi="Wingdings" w:cs="Wingdings"/>
                  <w:b/>
                  <w:sz w:val="24"/>
                  <w:lang w:eastAsia="en-US"/>
                </w:rPr>
                <w:id w:val="-1406607927"/>
                <w14:checkbox>
                  <w14:checked w14:val="0"/>
                  <w14:checkedState w14:val="2612" w14:font="MS Gothic"/>
                  <w14:uncheckedState w14:val="2610" w14:font="MS Gothic"/>
                </w14:checkbox>
              </w:sdtPr>
              <w:sdtEndPr/>
              <w:sdtContent>
                <w:r>
                  <w:rPr>
                    <w:rFonts w:ascii="MS Gothic" w:eastAsia="MS Gothic" w:hAnsi="MS Gothic" w:cs="Wingdings" w:hint="eastAsia"/>
                    <w:b/>
                    <w:sz w:val="24"/>
                    <w:lang w:eastAsia="en-US"/>
                  </w:rPr>
                  <w:t>☐</w:t>
                </w:r>
              </w:sdtContent>
            </w:sdt>
          </w:p>
        </w:tc>
        <w:tc>
          <w:tcPr>
            <w:tcW w:w="7490" w:type="dxa"/>
            <w:gridSpan w:val="4"/>
            <w:tcBorders>
              <w:top w:val="single" w:sz="4" w:space="0" w:color="000000"/>
              <w:left w:val="single" w:sz="4" w:space="0" w:color="000000"/>
              <w:bottom w:val="single" w:sz="4" w:space="0" w:color="000000"/>
              <w:right w:val="single" w:sz="4" w:space="0" w:color="000000"/>
            </w:tcBorders>
          </w:tcPr>
          <w:p w:rsidR="0061579E" w:rsidRDefault="00FF6E73" w:rsidP="00994B0E">
            <w:pPr>
              <w:snapToGrid w:val="0"/>
              <w:spacing w:before="60" w:after="60"/>
              <w:rPr>
                <w:sz w:val="20"/>
                <w:szCs w:val="20"/>
              </w:rPr>
            </w:pPr>
            <w:r>
              <w:rPr>
                <w:sz w:val="20"/>
                <w:szCs w:val="20"/>
              </w:rPr>
              <w:t xml:space="preserve">Antrag auf </w:t>
            </w:r>
            <w:r w:rsidR="0061579E">
              <w:rPr>
                <w:sz w:val="20"/>
                <w:szCs w:val="20"/>
              </w:rPr>
              <w:t>Erst-</w:t>
            </w:r>
            <w:r w:rsidR="00B20FE8">
              <w:rPr>
                <w:sz w:val="20"/>
                <w:szCs w:val="20"/>
              </w:rPr>
              <w:t>Zertifizierung</w:t>
            </w:r>
          </w:p>
        </w:tc>
      </w:tr>
      <w:tr w:rsidR="0061579E" w:rsidTr="00A46C41">
        <w:tc>
          <w:tcPr>
            <w:tcW w:w="1929" w:type="dxa"/>
            <w:tcBorders>
              <w:top w:val="single" w:sz="4" w:space="0" w:color="000000"/>
              <w:left w:val="single" w:sz="4" w:space="0" w:color="000000"/>
              <w:bottom w:val="single" w:sz="4" w:space="0" w:color="000000"/>
            </w:tcBorders>
          </w:tcPr>
          <w:p w:rsidR="0061579E" w:rsidRDefault="002C7219" w:rsidP="00994B0E">
            <w:pPr>
              <w:snapToGrid w:val="0"/>
              <w:spacing w:before="60" w:after="60"/>
              <w:jc w:val="center"/>
              <w:rPr>
                <w:sz w:val="20"/>
                <w:szCs w:val="20"/>
              </w:rPr>
            </w:pPr>
            <w:sdt>
              <w:sdtPr>
                <w:rPr>
                  <w:rFonts w:ascii="Wingdings" w:eastAsiaTheme="minorHAnsi" w:hAnsi="Wingdings" w:cs="Wingdings"/>
                  <w:b/>
                  <w:sz w:val="24"/>
                  <w:lang w:eastAsia="en-US"/>
                </w:rPr>
                <w:id w:val="-313033381"/>
                <w14:checkbox>
                  <w14:checked w14:val="0"/>
                  <w14:checkedState w14:val="2612" w14:font="MS Gothic"/>
                  <w14:uncheckedState w14:val="2610" w14:font="MS Gothic"/>
                </w14:checkbox>
              </w:sdtPr>
              <w:sdtEndPr/>
              <w:sdtContent>
                <w:r w:rsidR="00307125">
                  <w:rPr>
                    <w:rFonts w:ascii="MS Gothic" w:eastAsia="MS Gothic" w:hAnsi="MS Gothic" w:cs="Wingdings" w:hint="eastAsia"/>
                    <w:b/>
                    <w:sz w:val="24"/>
                    <w:lang w:eastAsia="en-US"/>
                  </w:rPr>
                  <w:t>☐</w:t>
                </w:r>
              </w:sdtContent>
            </w:sdt>
          </w:p>
        </w:tc>
        <w:tc>
          <w:tcPr>
            <w:tcW w:w="7490" w:type="dxa"/>
            <w:gridSpan w:val="4"/>
            <w:tcBorders>
              <w:top w:val="single" w:sz="4" w:space="0" w:color="000000"/>
              <w:left w:val="single" w:sz="4" w:space="0" w:color="000000"/>
              <w:bottom w:val="single" w:sz="4" w:space="0" w:color="000000"/>
              <w:right w:val="single" w:sz="4" w:space="0" w:color="000000"/>
            </w:tcBorders>
          </w:tcPr>
          <w:p w:rsidR="0061579E" w:rsidRDefault="00FF6E73" w:rsidP="00994B0E">
            <w:pPr>
              <w:snapToGrid w:val="0"/>
              <w:spacing w:before="60" w:after="60"/>
              <w:rPr>
                <w:sz w:val="20"/>
                <w:szCs w:val="20"/>
              </w:rPr>
            </w:pPr>
            <w:r>
              <w:rPr>
                <w:sz w:val="20"/>
                <w:szCs w:val="20"/>
              </w:rPr>
              <w:t xml:space="preserve">Antrag auf </w:t>
            </w:r>
            <w:r w:rsidR="00B20FE8">
              <w:rPr>
                <w:sz w:val="20"/>
                <w:szCs w:val="20"/>
              </w:rPr>
              <w:t xml:space="preserve">Re-Zertifizierung </w:t>
            </w:r>
          </w:p>
        </w:tc>
      </w:tr>
      <w:tr w:rsidR="0061579E" w:rsidTr="00A46C41">
        <w:tc>
          <w:tcPr>
            <w:tcW w:w="1929" w:type="dxa"/>
            <w:tcBorders>
              <w:top w:val="single" w:sz="4" w:space="0" w:color="000000"/>
              <w:left w:val="single" w:sz="4" w:space="0" w:color="000000"/>
              <w:bottom w:val="single" w:sz="4" w:space="0" w:color="000000"/>
            </w:tcBorders>
          </w:tcPr>
          <w:p w:rsidR="0061579E" w:rsidRDefault="002C7219" w:rsidP="00994B0E">
            <w:pPr>
              <w:snapToGrid w:val="0"/>
              <w:spacing w:before="60" w:after="60"/>
              <w:jc w:val="center"/>
              <w:rPr>
                <w:sz w:val="20"/>
                <w:szCs w:val="20"/>
              </w:rPr>
            </w:pPr>
            <w:sdt>
              <w:sdtPr>
                <w:rPr>
                  <w:rFonts w:ascii="Wingdings" w:eastAsiaTheme="minorHAnsi" w:hAnsi="Wingdings" w:cs="Wingdings"/>
                  <w:b/>
                  <w:sz w:val="24"/>
                  <w:lang w:eastAsia="en-US"/>
                </w:rPr>
                <w:id w:val="-2080044757"/>
                <w14:checkbox>
                  <w14:checked w14:val="0"/>
                  <w14:checkedState w14:val="2612" w14:font="MS Gothic"/>
                  <w14:uncheckedState w14:val="2610" w14:font="MS Gothic"/>
                </w14:checkbox>
              </w:sdtPr>
              <w:sdtEndPr/>
              <w:sdtContent>
                <w:r w:rsidR="00307125">
                  <w:rPr>
                    <w:rFonts w:ascii="MS Gothic" w:eastAsia="MS Gothic" w:hAnsi="MS Gothic" w:cs="Wingdings" w:hint="eastAsia"/>
                    <w:b/>
                    <w:sz w:val="24"/>
                    <w:lang w:eastAsia="en-US"/>
                  </w:rPr>
                  <w:t>☐</w:t>
                </w:r>
              </w:sdtContent>
            </w:sdt>
          </w:p>
        </w:tc>
        <w:tc>
          <w:tcPr>
            <w:tcW w:w="7490" w:type="dxa"/>
            <w:gridSpan w:val="4"/>
            <w:tcBorders>
              <w:top w:val="single" w:sz="4" w:space="0" w:color="000000"/>
              <w:left w:val="single" w:sz="4" w:space="0" w:color="000000"/>
              <w:bottom w:val="single" w:sz="4" w:space="0" w:color="000000"/>
              <w:right w:val="single" w:sz="4" w:space="0" w:color="000000"/>
            </w:tcBorders>
          </w:tcPr>
          <w:p w:rsidR="0061579E" w:rsidRDefault="00FF6E73" w:rsidP="00994B0E">
            <w:pPr>
              <w:snapToGrid w:val="0"/>
              <w:spacing w:before="60" w:after="60"/>
              <w:rPr>
                <w:sz w:val="20"/>
                <w:szCs w:val="20"/>
              </w:rPr>
            </w:pPr>
            <w:r>
              <w:rPr>
                <w:sz w:val="20"/>
                <w:szCs w:val="20"/>
              </w:rPr>
              <w:t xml:space="preserve">Antrag </w:t>
            </w:r>
            <w:r w:rsidR="0061579E">
              <w:rPr>
                <w:sz w:val="20"/>
                <w:szCs w:val="20"/>
              </w:rPr>
              <w:t>auf die Erweiterung des Geltungsbereichs einer Z</w:t>
            </w:r>
            <w:r w:rsidR="00B20FE8">
              <w:rPr>
                <w:sz w:val="20"/>
                <w:szCs w:val="20"/>
              </w:rPr>
              <w:t>ertifizierung</w:t>
            </w:r>
          </w:p>
        </w:tc>
      </w:tr>
      <w:tr w:rsidR="0061579E" w:rsidTr="00A46C41">
        <w:tc>
          <w:tcPr>
            <w:tcW w:w="1929" w:type="dxa"/>
            <w:tcBorders>
              <w:top w:val="single" w:sz="4" w:space="0" w:color="000000"/>
              <w:left w:val="single" w:sz="4" w:space="0" w:color="000000"/>
              <w:bottom w:val="single" w:sz="4" w:space="0" w:color="000000"/>
            </w:tcBorders>
          </w:tcPr>
          <w:p w:rsidR="0061579E" w:rsidRDefault="002C7219" w:rsidP="00994B0E">
            <w:pPr>
              <w:snapToGrid w:val="0"/>
              <w:spacing w:before="60" w:after="60"/>
              <w:jc w:val="center"/>
              <w:rPr>
                <w:sz w:val="20"/>
                <w:szCs w:val="20"/>
              </w:rPr>
            </w:pPr>
            <w:sdt>
              <w:sdtPr>
                <w:rPr>
                  <w:rFonts w:ascii="Wingdings" w:eastAsiaTheme="minorHAnsi" w:hAnsi="Wingdings" w:cs="Wingdings"/>
                  <w:b/>
                  <w:sz w:val="24"/>
                  <w:lang w:eastAsia="en-US"/>
                </w:rPr>
                <w:id w:val="421077137"/>
                <w14:checkbox>
                  <w14:checked w14:val="0"/>
                  <w14:checkedState w14:val="2612" w14:font="MS Gothic"/>
                  <w14:uncheckedState w14:val="2610" w14:font="MS Gothic"/>
                </w14:checkbox>
              </w:sdtPr>
              <w:sdtEndPr/>
              <w:sdtContent>
                <w:r w:rsidR="00307125">
                  <w:rPr>
                    <w:rFonts w:ascii="MS Gothic" w:eastAsia="MS Gothic" w:hAnsi="MS Gothic" w:cs="Wingdings" w:hint="eastAsia"/>
                    <w:b/>
                    <w:sz w:val="24"/>
                    <w:lang w:eastAsia="en-US"/>
                  </w:rPr>
                  <w:t>☐</w:t>
                </w:r>
              </w:sdtContent>
            </w:sdt>
          </w:p>
        </w:tc>
        <w:tc>
          <w:tcPr>
            <w:tcW w:w="7490" w:type="dxa"/>
            <w:gridSpan w:val="4"/>
            <w:tcBorders>
              <w:top w:val="single" w:sz="4" w:space="0" w:color="000000"/>
              <w:left w:val="single" w:sz="4" w:space="0" w:color="000000"/>
              <w:bottom w:val="single" w:sz="4" w:space="0" w:color="000000"/>
              <w:right w:val="single" w:sz="4" w:space="0" w:color="000000"/>
            </w:tcBorders>
          </w:tcPr>
          <w:p w:rsidR="0061579E" w:rsidRDefault="00FF6E73" w:rsidP="00994B0E">
            <w:pPr>
              <w:snapToGrid w:val="0"/>
              <w:spacing w:before="60" w:after="60"/>
              <w:rPr>
                <w:sz w:val="20"/>
                <w:szCs w:val="20"/>
              </w:rPr>
            </w:pPr>
            <w:r>
              <w:rPr>
                <w:sz w:val="20"/>
                <w:szCs w:val="20"/>
              </w:rPr>
              <w:t>Antrag a</w:t>
            </w:r>
            <w:r w:rsidR="0061579E">
              <w:rPr>
                <w:sz w:val="20"/>
                <w:szCs w:val="20"/>
              </w:rPr>
              <w:t>uf die Übernahme einer bestehenden Z</w:t>
            </w:r>
            <w:r w:rsidR="00B20FE8">
              <w:rPr>
                <w:sz w:val="20"/>
                <w:szCs w:val="20"/>
              </w:rPr>
              <w:t>ertifizierung</w:t>
            </w:r>
          </w:p>
        </w:tc>
      </w:tr>
      <w:tr w:rsidR="0061579E" w:rsidTr="00A46C41">
        <w:tc>
          <w:tcPr>
            <w:tcW w:w="9419" w:type="dxa"/>
            <w:gridSpan w:val="5"/>
            <w:tcBorders>
              <w:top w:val="single" w:sz="4" w:space="0" w:color="000000"/>
              <w:left w:val="single" w:sz="4" w:space="0" w:color="000000"/>
              <w:bottom w:val="single" w:sz="4" w:space="0" w:color="000000"/>
              <w:right w:val="single" w:sz="4" w:space="0" w:color="000000"/>
            </w:tcBorders>
          </w:tcPr>
          <w:p w:rsidR="0061579E" w:rsidRDefault="00BB1BA4" w:rsidP="00994B0E">
            <w:pPr>
              <w:snapToGrid w:val="0"/>
              <w:spacing w:before="60" w:after="60"/>
              <w:rPr>
                <w:b/>
                <w:sz w:val="20"/>
                <w:szCs w:val="20"/>
              </w:rPr>
            </w:pPr>
            <w:r>
              <w:rPr>
                <w:b/>
                <w:sz w:val="20"/>
                <w:szCs w:val="20"/>
              </w:rPr>
              <w:t>Firmensitz / Hauptzentrale</w:t>
            </w:r>
            <w:r w:rsidR="0061579E">
              <w:rPr>
                <w:b/>
                <w:sz w:val="20"/>
                <w:szCs w:val="20"/>
              </w:rPr>
              <w:t xml:space="preserve"> </w:t>
            </w:r>
            <w:r w:rsidR="00F411E7">
              <w:rPr>
                <w:b/>
                <w:sz w:val="20"/>
                <w:szCs w:val="20"/>
              </w:rPr>
              <w:t>des Lerndienstleist</w:t>
            </w:r>
            <w:r w:rsidR="004329E3">
              <w:rPr>
                <w:b/>
                <w:sz w:val="20"/>
                <w:szCs w:val="20"/>
              </w:rPr>
              <w:t>ers</w:t>
            </w:r>
            <w:r w:rsidR="00F411E7">
              <w:rPr>
                <w:b/>
                <w:sz w:val="20"/>
                <w:szCs w:val="20"/>
              </w:rPr>
              <w:t xml:space="preserve"> </w:t>
            </w:r>
          </w:p>
        </w:tc>
      </w:tr>
      <w:tr w:rsidR="0061579E" w:rsidTr="00A46C41">
        <w:tc>
          <w:tcPr>
            <w:tcW w:w="1929" w:type="dxa"/>
            <w:tcBorders>
              <w:top w:val="single" w:sz="4" w:space="0" w:color="000000"/>
              <w:left w:val="single" w:sz="4" w:space="0" w:color="000000"/>
              <w:bottom w:val="single" w:sz="4" w:space="0" w:color="000000"/>
            </w:tcBorders>
          </w:tcPr>
          <w:p w:rsidR="0061579E" w:rsidRDefault="0061579E" w:rsidP="00994B0E">
            <w:pPr>
              <w:snapToGrid w:val="0"/>
              <w:spacing w:before="60" w:after="60"/>
              <w:rPr>
                <w:sz w:val="20"/>
                <w:szCs w:val="20"/>
              </w:rPr>
            </w:pPr>
            <w:r>
              <w:rPr>
                <w:sz w:val="20"/>
                <w:szCs w:val="20"/>
              </w:rPr>
              <w:t>Firma:</w:t>
            </w:r>
          </w:p>
        </w:tc>
        <w:bookmarkStart w:id="0" w:name="Text1"/>
        <w:tc>
          <w:tcPr>
            <w:tcW w:w="7490" w:type="dxa"/>
            <w:gridSpan w:val="4"/>
            <w:tcBorders>
              <w:top w:val="single" w:sz="4" w:space="0" w:color="000000"/>
              <w:left w:val="single" w:sz="4" w:space="0" w:color="000000"/>
              <w:bottom w:val="single" w:sz="4" w:space="0" w:color="000000"/>
              <w:right w:val="single" w:sz="4" w:space="0" w:color="000000"/>
            </w:tcBorders>
          </w:tcPr>
          <w:p w:rsidR="0061579E" w:rsidRDefault="00651D42" w:rsidP="00994B0E">
            <w:pPr>
              <w:snapToGrid w:val="0"/>
              <w:spacing w:before="60" w:after="60"/>
              <w:rPr>
                <w:sz w:val="20"/>
                <w:szCs w:val="20"/>
              </w:rPr>
            </w:pPr>
            <w:r w:rsidRPr="001B40CD">
              <w:rPr>
                <w:b/>
                <w:bCs/>
                <w:sz w:val="20"/>
                <w:szCs w:val="20"/>
              </w:rPr>
              <w:fldChar w:fldCharType="begin">
                <w:ffData>
                  <w:name w:val="Text2"/>
                  <w:enabled/>
                  <w:calcOnExit w:val="0"/>
                  <w:textInput/>
                </w:ffData>
              </w:fldChar>
            </w:r>
            <w:r w:rsidRPr="001B40CD">
              <w:rPr>
                <w:b/>
                <w:bCs/>
                <w:sz w:val="20"/>
                <w:szCs w:val="20"/>
              </w:rPr>
              <w:instrText xml:space="preserve"> FORMTEXT </w:instrText>
            </w:r>
            <w:r w:rsidRPr="001B40CD">
              <w:rPr>
                <w:b/>
                <w:bCs/>
                <w:sz w:val="20"/>
                <w:szCs w:val="20"/>
              </w:rPr>
            </w:r>
            <w:r w:rsidRPr="001B40CD">
              <w:rPr>
                <w:b/>
                <w:bCs/>
                <w:sz w:val="20"/>
                <w:szCs w:val="20"/>
              </w:rPr>
              <w:fldChar w:fldCharType="separate"/>
            </w:r>
            <w:bookmarkStart w:id="1" w:name="_GoBack"/>
            <w:r w:rsidR="00A03949">
              <w:rPr>
                <w:b/>
                <w:bCs/>
                <w:sz w:val="20"/>
                <w:szCs w:val="20"/>
              </w:rPr>
              <w:t> </w:t>
            </w:r>
            <w:r w:rsidR="00A03949">
              <w:rPr>
                <w:b/>
                <w:bCs/>
                <w:sz w:val="20"/>
                <w:szCs w:val="20"/>
              </w:rPr>
              <w:t> </w:t>
            </w:r>
            <w:r w:rsidR="00A03949">
              <w:rPr>
                <w:b/>
                <w:bCs/>
                <w:sz w:val="20"/>
                <w:szCs w:val="20"/>
              </w:rPr>
              <w:t> </w:t>
            </w:r>
            <w:r w:rsidR="00A03949">
              <w:rPr>
                <w:b/>
                <w:bCs/>
                <w:sz w:val="20"/>
                <w:szCs w:val="20"/>
              </w:rPr>
              <w:t> </w:t>
            </w:r>
            <w:r w:rsidR="00A03949">
              <w:rPr>
                <w:b/>
                <w:bCs/>
                <w:sz w:val="20"/>
                <w:szCs w:val="20"/>
              </w:rPr>
              <w:t> </w:t>
            </w:r>
            <w:bookmarkEnd w:id="1"/>
            <w:r w:rsidRPr="001B40CD">
              <w:rPr>
                <w:b/>
                <w:bCs/>
                <w:sz w:val="20"/>
                <w:szCs w:val="20"/>
              </w:rPr>
              <w:fldChar w:fldCharType="end"/>
            </w:r>
            <w:bookmarkEnd w:id="0"/>
            <w:r>
              <w:rPr>
                <w:sz w:val="20"/>
                <w:szCs w:val="20"/>
              </w:rPr>
              <w:t xml:space="preserve"> </w:t>
            </w:r>
          </w:p>
        </w:tc>
      </w:tr>
      <w:tr w:rsidR="0061579E" w:rsidTr="00A46C41">
        <w:tc>
          <w:tcPr>
            <w:tcW w:w="1929" w:type="dxa"/>
            <w:tcBorders>
              <w:top w:val="single" w:sz="4" w:space="0" w:color="000000"/>
              <w:left w:val="single" w:sz="4" w:space="0" w:color="000000"/>
              <w:bottom w:val="single" w:sz="4" w:space="0" w:color="000000"/>
            </w:tcBorders>
          </w:tcPr>
          <w:p w:rsidR="0061579E" w:rsidRDefault="0061579E" w:rsidP="00994B0E">
            <w:pPr>
              <w:snapToGrid w:val="0"/>
              <w:spacing w:before="60" w:after="60"/>
              <w:rPr>
                <w:sz w:val="20"/>
                <w:szCs w:val="20"/>
              </w:rPr>
            </w:pPr>
            <w:r>
              <w:rPr>
                <w:sz w:val="20"/>
                <w:szCs w:val="20"/>
              </w:rPr>
              <w:t>Straße</w:t>
            </w:r>
            <w:r w:rsidR="00406363">
              <w:rPr>
                <w:sz w:val="20"/>
                <w:szCs w:val="20"/>
              </w:rPr>
              <w:t>, Nr.</w:t>
            </w:r>
            <w:r>
              <w:rPr>
                <w:sz w:val="20"/>
                <w:szCs w:val="20"/>
              </w:rPr>
              <w:t>:</w:t>
            </w:r>
          </w:p>
        </w:tc>
        <w:bookmarkStart w:id="2" w:name="Text2"/>
        <w:tc>
          <w:tcPr>
            <w:tcW w:w="7490" w:type="dxa"/>
            <w:gridSpan w:val="4"/>
            <w:tcBorders>
              <w:top w:val="single" w:sz="4" w:space="0" w:color="000000"/>
              <w:left w:val="single" w:sz="4" w:space="0" w:color="000000"/>
              <w:bottom w:val="single" w:sz="4" w:space="0" w:color="000000"/>
              <w:right w:val="single" w:sz="4" w:space="0" w:color="000000"/>
            </w:tcBorders>
          </w:tcPr>
          <w:p w:rsidR="0061579E" w:rsidRDefault="00651D42" w:rsidP="00994B0E">
            <w:pPr>
              <w:snapToGrid w:val="0"/>
              <w:spacing w:before="60" w:after="60"/>
              <w:rPr>
                <w:sz w:val="20"/>
                <w:szCs w:val="20"/>
              </w:rPr>
            </w:pPr>
            <w:r w:rsidRPr="001B40CD">
              <w:rPr>
                <w:b/>
                <w:bCs/>
                <w:sz w:val="20"/>
                <w:szCs w:val="20"/>
              </w:rPr>
              <w:fldChar w:fldCharType="begin">
                <w:ffData>
                  <w:name w:val="Text2"/>
                  <w:enabled/>
                  <w:calcOnExit w:val="0"/>
                  <w:textInput/>
                </w:ffData>
              </w:fldChar>
            </w:r>
            <w:r w:rsidRPr="001B40CD">
              <w:rPr>
                <w:b/>
                <w:bCs/>
                <w:sz w:val="20"/>
                <w:szCs w:val="20"/>
              </w:rPr>
              <w:instrText xml:space="preserve"> FORMTEXT </w:instrText>
            </w:r>
            <w:r w:rsidRPr="001B40CD">
              <w:rPr>
                <w:b/>
                <w:bCs/>
                <w:sz w:val="20"/>
                <w:szCs w:val="20"/>
              </w:rPr>
            </w:r>
            <w:r w:rsidRPr="001B40CD">
              <w:rPr>
                <w:b/>
                <w:bCs/>
                <w:sz w:val="20"/>
                <w:szCs w:val="20"/>
              </w:rPr>
              <w:fldChar w:fldCharType="separate"/>
            </w:r>
            <w:r w:rsidR="00A03949">
              <w:rPr>
                <w:b/>
                <w:bCs/>
                <w:sz w:val="20"/>
                <w:szCs w:val="20"/>
              </w:rPr>
              <w:t> </w:t>
            </w:r>
            <w:r w:rsidR="00A03949">
              <w:rPr>
                <w:b/>
                <w:bCs/>
                <w:sz w:val="20"/>
                <w:szCs w:val="20"/>
              </w:rPr>
              <w:t> </w:t>
            </w:r>
            <w:r w:rsidR="00A03949">
              <w:rPr>
                <w:b/>
                <w:bCs/>
                <w:sz w:val="20"/>
                <w:szCs w:val="20"/>
              </w:rPr>
              <w:t> </w:t>
            </w:r>
            <w:r w:rsidR="00A03949">
              <w:rPr>
                <w:b/>
                <w:bCs/>
                <w:sz w:val="20"/>
                <w:szCs w:val="20"/>
              </w:rPr>
              <w:t> </w:t>
            </w:r>
            <w:r w:rsidR="00A03949">
              <w:rPr>
                <w:b/>
                <w:bCs/>
                <w:sz w:val="20"/>
                <w:szCs w:val="20"/>
              </w:rPr>
              <w:t> </w:t>
            </w:r>
            <w:r w:rsidRPr="001B40CD">
              <w:rPr>
                <w:b/>
                <w:bCs/>
                <w:sz w:val="20"/>
                <w:szCs w:val="20"/>
              </w:rPr>
              <w:fldChar w:fldCharType="end"/>
            </w:r>
            <w:bookmarkEnd w:id="2"/>
            <w:r>
              <w:rPr>
                <w:sz w:val="20"/>
                <w:szCs w:val="20"/>
              </w:rPr>
              <w:t xml:space="preserve"> </w:t>
            </w:r>
          </w:p>
        </w:tc>
      </w:tr>
      <w:tr w:rsidR="0061579E" w:rsidTr="00A46C41">
        <w:tc>
          <w:tcPr>
            <w:tcW w:w="1929" w:type="dxa"/>
            <w:tcBorders>
              <w:top w:val="single" w:sz="4" w:space="0" w:color="000000"/>
              <w:left w:val="single" w:sz="4" w:space="0" w:color="000000"/>
              <w:bottom w:val="single" w:sz="4" w:space="0" w:color="000000"/>
            </w:tcBorders>
          </w:tcPr>
          <w:p w:rsidR="0061579E" w:rsidRDefault="0061579E" w:rsidP="00994B0E">
            <w:pPr>
              <w:snapToGrid w:val="0"/>
              <w:spacing w:before="60" w:after="60"/>
              <w:rPr>
                <w:sz w:val="20"/>
                <w:szCs w:val="20"/>
              </w:rPr>
            </w:pPr>
            <w:r>
              <w:rPr>
                <w:sz w:val="20"/>
                <w:szCs w:val="20"/>
              </w:rPr>
              <w:t>PLZ</w:t>
            </w:r>
            <w:r w:rsidR="00BB1BA4">
              <w:rPr>
                <w:sz w:val="20"/>
                <w:szCs w:val="20"/>
              </w:rPr>
              <w:t>,</w:t>
            </w:r>
            <w:r>
              <w:rPr>
                <w:sz w:val="20"/>
                <w:szCs w:val="20"/>
              </w:rPr>
              <w:t xml:space="preserve"> Ort:</w:t>
            </w:r>
          </w:p>
        </w:tc>
        <w:bookmarkStart w:id="3" w:name="Text3"/>
        <w:tc>
          <w:tcPr>
            <w:tcW w:w="7490" w:type="dxa"/>
            <w:gridSpan w:val="4"/>
            <w:tcBorders>
              <w:top w:val="single" w:sz="4" w:space="0" w:color="000000"/>
              <w:left w:val="single" w:sz="4" w:space="0" w:color="000000"/>
              <w:bottom w:val="single" w:sz="4" w:space="0" w:color="000000"/>
              <w:right w:val="single" w:sz="4" w:space="0" w:color="000000"/>
            </w:tcBorders>
          </w:tcPr>
          <w:p w:rsidR="0061579E" w:rsidRDefault="00651D42" w:rsidP="00994B0E">
            <w:pPr>
              <w:snapToGrid w:val="0"/>
              <w:spacing w:before="60" w:after="60"/>
              <w:rPr>
                <w:sz w:val="20"/>
                <w:szCs w:val="20"/>
              </w:rPr>
            </w:pPr>
            <w:r w:rsidRPr="001B40CD">
              <w:rPr>
                <w:b/>
                <w:bCs/>
                <w:sz w:val="20"/>
                <w:szCs w:val="20"/>
              </w:rPr>
              <w:fldChar w:fldCharType="begin">
                <w:ffData>
                  <w:name w:val="Text2"/>
                  <w:enabled/>
                  <w:calcOnExit w:val="0"/>
                  <w:textInput/>
                </w:ffData>
              </w:fldChar>
            </w:r>
            <w:r w:rsidRPr="001B40CD">
              <w:rPr>
                <w:b/>
                <w:bCs/>
                <w:sz w:val="20"/>
                <w:szCs w:val="20"/>
              </w:rPr>
              <w:instrText xml:space="preserve"> FORMTEXT </w:instrText>
            </w:r>
            <w:r w:rsidRPr="001B40CD">
              <w:rPr>
                <w:b/>
                <w:bCs/>
                <w:sz w:val="20"/>
                <w:szCs w:val="20"/>
              </w:rPr>
            </w:r>
            <w:r w:rsidRPr="001B40CD">
              <w:rPr>
                <w:b/>
                <w:bCs/>
                <w:sz w:val="20"/>
                <w:szCs w:val="20"/>
              </w:rPr>
              <w:fldChar w:fldCharType="separate"/>
            </w:r>
            <w:r w:rsidR="00A03949">
              <w:rPr>
                <w:b/>
                <w:bCs/>
                <w:sz w:val="20"/>
                <w:szCs w:val="20"/>
              </w:rPr>
              <w:t> </w:t>
            </w:r>
            <w:r w:rsidR="00A03949">
              <w:rPr>
                <w:b/>
                <w:bCs/>
                <w:sz w:val="20"/>
                <w:szCs w:val="20"/>
              </w:rPr>
              <w:t> </w:t>
            </w:r>
            <w:r w:rsidR="00A03949">
              <w:rPr>
                <w:b/>
                <w:bCs/>
                <w:sz w:val="20"/>
                <w:szCs w:val="20"/>
              </w:rPr>
              <w:t> </w:t>
            </w:r>
            <w:r w:rsidR="00A03949">
              <w:rPr>
                <w:b/>
                <w:bCs/>
                <w:sz w:val="20"/>
                <w:szCs w:val="20"/>
              </w:rPr>
              <w:t> </w:t>
            </w:r>
            <w:r w:rsidR="00A03949">
              <w:rPr>
                <w:b/>
                <w:bCs/>
                <w:sz w:val="20"/>
                <w:szCs w:val="20"/>
              </w:rPr>
              <w:t> </w:t>
            </w:r>
            <w:r w:rsidRPr="001B40CD">
              <w:rPr>
                <w:b/>
                <w:bCs/>
                <w:sz w:val="20"/>
                <w:szCs w:val="20"/>
              </w:rPr>
              <w:fldChar w:fldCharType="end"/>
            </w:r>
            <w:bookmarkEnd w:id="3"/>
            <w:r>
              <w:rPr>
                <w:sz w:val="20"/>
                <w:szCs w:val="20"/>
              </w:rPr>
              <w:t xml:space="preserve"> </w:t>
            </w:r>
          </w:p>
        </w:tc>
      </w:tr>
      <w:tr w:rsidR="00BB1BA4" w:rsidTr="00A46C41">
        <w:tc>
          <w:tcPr>
            <w:tcW w:w="1929" w:type="dxa"/>
            <w:tcBorders>
              <w:top w:val="single" w:sz="4" w:space="0" w:color="000000"/>
              <w:left w:val="single" w:sz="4" w:space="0" w:color="000000"/>
              <w:bottom w:val="single" w:sz="4" w:space="0" w:color="000000"/>
            </w:tcBorders>
          </w:tcPr>
          <w:p w:rsidR="00BB1BA4" w:rsidRPr="00BB1BA4" w:rsidRDefault="00BB1BA4" w:rsidP="00994B0E">
            <w:pPr>
              <w:snapToGrid w:val="0"/>
              <w:spacing w:before="60" w:after="60"/>
              <w:rPr>
                <w:sz w:val="16"/>
                <w:szCs w:val="16"/>
              </w:rPr>
            </w:pPr>
            <w:r>
              <w:rPr>
                <w:sz w:val="20"/>
                <w:szCs w:val="20"/>
              </w:rPr>
              <w:t>Geschäftsführer:</w:t>
            </w:r>
          </w:p>
        </w:tc>
        <w:tc>
          <w:tcPr>
            <w:tcW w:w="7490" w:type="dxa"/>
            <w:gridSpan w:val="4"/>
            <w:tcBorders>
              <w:top w:val="single" w:sz="4" w:space="0" w:color="000000"/>
              <w:left w:val="single" w:sz="4" w:space="0" w:color="000000"/>
              <w:bottom w:val="single" w:sz="4" w:space="0" w:color="000000"/>
              <w:right w:val="single" w:sz="4" w:space="0" w:color="000000"/>
            </w:tcBorders>
          </w:tcPr>
          <w:p w:rsidR="00BB1BA4" w:rsidRPr="001B40CD" w:rsidRDefault="00C60B15" w:rsidP="00994B0E">
            <w:pPr>
              <w:snapToGrid w:val="0"/>
              <w:spacing w:before="60" w:after="60"/>
              <w:rPr>
                <w:b/>
                <w:bCs/>
                <w:sz w:val="20"/>
                <w:szCs w:val="20"/>
              </w:rPr>
            </w:pPr>
            <w:r w:rsidRPr="00994B0E">
              <w:rPr>
                <w:sz w:val="18"/>
                <w:szCs w:val="18"/>
              </w:rPr>
              <w:t>Vorname</w:t>
            </w:r>
            <w:r w:rsidR="00994B0E" w:rsidRPr="00994B0E">
              <w:rPr>
                <w:bCs/>
                <w:sz w:val="18"/>
                <w:szCs w:val="18"/>
              </w:rPr>
              <w:t>, Name</w:t>
            </w:r>
            <w:r w:rsidR="00994B0E" w:rsidRPr="00994B0E">
              <w:rPr>
                <w:bCs/>
                <w:sz w:val="20"/>
                <w:szCs w:val="20"/>
              </w:rPr>
              <w:t xml:space="preserve"> </w:t>
            </w:r>
            <w:r w:rsidR="00BB1BA4">
              <w:rPr>
                <w:b/>
                <w:bCs/>
                <w:sz w:val="20"/>
                <w:szCs w:val="20"/>
              </w:rPr>
              <w:fldChar w:fldCharType="begin">
                <w:ffData>
                  <w:name w:val=""/>
                  <w:enabled/>
                  <w:calcOnExit w:val="0"/>
                  <w:textInput/>
                </w:ffData>
              </w:fldChar>
            </w:r>
            <w:r w:rsidR="00BB1BA4">
              <w:rPr>
                <w:b/>
                <w:bCs/>
                <w:sz w:val="20"/>
                <w:szCs w:val="20"/>
              </w:rPr>
              <w:instrText xml:space="preserve"> FORMTEXT </w:instrText>
            </w:r>
            <w:r w:rsidR="00BB1BA4">
              <w:rPr>
                <w:b/>
                <w:bCs/>
                <w:sz w:val="20"/>
                <w:szCs w:val="20"/>
              </w:rPr>
            </w:r>
            <w:r w:rsidR="00BB1BA4">
              <w:rPr>
                <w:b/>
                <w:bCs/>
                <w:sz w:val="20"/>
                <w:szCs w:val="20"/>
              </w:rPr>
              <w:fldChar w:fldCharType="separate"/>
            </w:r>
            <w:r w:rsidR="00A03949">
              <w:rPr>
                <w:b/>
                <w:bCs/>
                <w:sz w:val="20"/>
                <w:szCs w:val="20"/>
              </w:rPr>
              <w:t> </w:t>
            </w:r>
            <w:r w:rsidR="00A03949">
              <w:rPr>
                <w:b/>
                <w:bCs/>
                <w:sz w:val="20"/>
                <w:szCs w:val="20"/>
              </w:rPr>
              <w:t> </w:t>
            </w:r>
            <w:r w:rsidR="00A03949">
              <w:rPr>
                <w:b/>
                <w:bCs/>
                <w:sz w:val="20"/>
                <w:szCs w:val="20"/>
              </w:rPr>
              <w:t> </w:t>
            </w:r>
            <w:r w:rsidR="00A03949">
              <w:rPr>
                <w:b/>
                <w:bCs/>
                <w:sz w:val="20"/>
                <w:szCs w:val="20"/>
              </w:rPr>
              <w:t> </w:t>
            </w:r>
            <w:r w:rsidR="00A03949">
              <w:rPr>
                <w:b/>
                <w:bCs/>
                <w:sz w:val="20"/>
                <w:szCs w:val="20"/>
              </w:rPr>
              <w:t> </w:t>
            </w:r>
            <w:r w:rsidR="00BB1BA4">
              <w:rPr>
                <w:b/>
                <w:bCs/>
                <w:sz w:val="20"/>
                <w:szCs w:val="20"/>
              </w:rPr>
              <w:fldChar w:fldCharType="end"/>
            </w:r>
          </w:p>
        </w:tc>
      </w:tr>
      <w:tr w:rsidR="00C60B15" w:rsidTr="00A46C41">
        <w:tc>
          <w:tcPr>
            <w:tcW w:w="1929" w:type="dxa"/>
            <w:tcBorders>
              <w:top w:val="single" w:sz="4" w:space="0" w:color="000000"/>
              <w:left w:val="single" w:sz="4" w:space="0" w:color="000000"/>
              <w:bottom w:val="single" w:sz="4" w:space="0" w:color="000000"/>
            </w:tcBorders>
          </w:tcPr>
          <w:p w:rsidR="00C60B15" w:rsidRDefault="00C60B15" w:rsidP="00994B0E">
            <w:pPr>
              <w:snapToGrid w:val="0"/>
              <w:spacing w:before="60" w:after="60"/>
              <w:rPr>
                <w:sz w:val="20"/>
                <w:szCs w:val="20"/>
              </w:rPr>
            </w:pPr>
            <w:r>
              <w:rPr>
                <w:sz w:val="20"/>
                <w:szCs w:val="20"/>
              </w:rPr>
              <w:t>Telefon / Tele</w:t>
            </w:r>
            <w:r w:rsidR="00406363">
              <w:rPr>
                <w:sz w:val="20"/>
                <w:szCs w:val="20"/>
              </w:rPr>
              <w:t>fax:</w:t>
            </w:r>
          </w:p>
        </w:tc>
        <w:tc>
          <w:tcPr>
            <w:tcW w:w="3461" w:type="dxa"/>
            <w:tcBorders>
              <w:top w:val="single" w:sz="4" w:space="0" w:color="000000"/>
              <w:left w:val="single" w:sz="4" w:space="0" w:color="000000"/>
              <w:bottom w:val="single" w:sz="4" w:space="0" w:color="000000"/>
            </w:tcBorders>
          </w:tcPr>
          <w:p w:rsidR="00C60B15" w:rsidRDefault="00C60B15" w:rsidP="00994B0E">
            <w:pPr>
              <w:snapToGrid w:val="0"/>
              <w:spacing w:before="60" w:after="60"/>
              <w:rPr>
                <w:sz w:val="20"/>
                <w:szCs w:val="20"/>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A03949">
              <w:rPr>
                <w:b/>
                <w:bCs/>
                <w:sz w:val="20"/>
                <w:szCs w:val="20"/>
              </w:rPr>
              <w:t> </w:t>
            </w:r>
            <w:r w:rsidR="00A03949">
              <w:rPr>
                <w:b/>
                <w:bCs/>
                <w:sz w:val="20"/>
                <w:szCs w:val="20"/>
              </w:rPr>
              <w:t> </w:t>
            </w:r>
            <w:r w:rsidR="00A03949">
              <w:rPr>
                <w:b/>
                <w:bCs/>
                <w:sz w:val="20"/>
                <w:szCs w:val="20"/>
              </w:rPr>
              <w:t> </w:t>
            </w:r>
            <w:r w:rsidR="00A03949">
              <w:rPr>
                <w:b/>
                <w:bCs/>
                <w:sz w:val="20"/>
                <w:szCs w:val="20"/>
              </w:rPr>
              <w:t> </w:t>
            </w:r>
            <w:r w:rsidR="00A03949">
              <w:rPr>
                <w:b/>
                <w:bCs/>
                <w:sz w:val="20"/>
                <w:szCs w:val="20"/>
              </w:rPr>
              <w:t> </w:t>
            </w:r>
            <w:r>
              <w:rPr>
                <w:b/>
                <w:bCs/>
                <w:sz w:val="20"/>
                <w:szCs w:val="20"/>
              </w:rPr>
              <w:fldChar w:fldCharType="end"/>
            </w:r>
            <w:r>
              <w:rPr>
                <w:sz w:val="20"/>
                <w:szCs w:val="20"/>
              </w:rPr>
              <w:t xml:space="preserve"> / </w:t>
            </w: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A03949">
              <w:rPr>
                <w:b/>
                <w:bCs/>
                <w:sz w:val="20"/>
                <w:szCs w:val="20"/>
              </w:rPr>
              <w:t> </w:t>
            </w:r>
            <w:r w:rsidR="00A03949">
              <w:rPr>
                <w:b/>
                <w:bCs/>
                <w:sz w:val="20"/>
                <w:szCs w:val="20"/>
              </w:rPr>
              <w:t> </w:t>
            </w:r>
            <w:r w:rsidR="00A03949">
              <w:rPr>
                <w:b/>
                <w:bCs/>
                <w:sz w:val="20"/>
                <w:szCs w:val="20"/>
              </w:rPr>
              <w:t> </w:t>
            </w:r>
            <w:r w:rsidR="00A03949">
              <w:rPr>
                <w:b/>
                <w:bCs/>
                <w:sz w:val="20"/>
                <w:szCs w:val="20"/>
              </w:rPr>
              <w:t> </w:t>
            </w:r>
            <w:r w:rsidR="00A03949">
              <w:rPr>
                <w:b/>
                <w:bCs/>
                <w:sz w:val="20"/>
                <w:szCs w:val="20"/>
              </w:rPr>
              <w:t> </w:t>
            </w:r>
            <w:r>
              <w:rPr>
                <w:b/>
                <w:bCs/>
                <w:sz w:val="20"/>
                <w:szCs w:val="20"/>
              </w:rPr>
              <w:fldChar w:fldCharType="end"/>
            </w:r>
          </w:p>
        </w:tc>
        <w:tc>
          <w:tcPr>
            <w:tcW w:w="1177" w:type="dxa"/>
            <w:tcBorders>
              <w:top w:val="single" w:sz="4" w:space="0" w:color="000000"/>
              <w:left w:val="single" w:sz="4" w:space="0" w:color="000000"/>
              <w:bottom w:val="single" w:sz="4" w:space="0" w:color="000000"/>
            </w:tcBorders>
          </w:tcPr>
          <w:p w:rsidR="00C60B15" w:rsidRDefault="00C60B15" w:rsidP="00994B0E">
            <w:pPr>
              <w:snapToGrid w:val="0"/>
              <w:spacing w:before="60" w:after="60"/>
              <w:rPr>
                <w:sz w:val="20"/>
                <w:szCs w:val="20"/>
              </w:rPr>
            </w:pPr>
            <w:r>
              <w:rPr>
                <w:sz w:val="20"/>
                <w:szCs w:val="20"/>
              </w:rPr>
              <w:t>Internet:</w:t>
            </w:r>
          </w:p>
        </w:tc>
        <w:tc>
          <w:tcPr>
            <w:tcW w:w="2852" w:type="dxa"/>
            <w:gridSpan w:val="2"/>
            <w:tcBorders>
              <w:top w:val="single" w:sz="4" w:space="0" w:color="000000"/>
              <w:left w:val="single" w:sz="4" w:space="0" w:color="000000"/>
              <w:bottom w:val="single" w:sz="4" w:space="0" w:color="000000"/>
              <w:right w:val="single" w:sz="4" w:space="0" w:color="000000"/>
            </w:tcBorders>
          </w:tcPr>
          <w:p w:rsidR="00C60B15" w:rsidRDefault="00C60B15" w:rsidP="00994B0E">
            <w:pPr>
              <w:snapToGrid w:val="0"/>
              <w:spacing w:before="60" w:after="60"/>
              <w:rPr>
                <w:sz w:val="20"/>
                <w:szCs w:val="20"/>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sidR="00A03949">
              <w:rPr>
                <w:b/>
                <w:bCs/>
                <w:sz w:val="20"/>
                <w:szCs w:val="20"/>
              </w:rPr>
              <w:t> </w:t>
            </w:r>
            <w:r w:rsidR="00A03949">
              <w:rPr>
                <w:b/>
                <w:bCs/>
                <w:sz w:val="20"/>
                <w:szCs w:val="20"/>
              </w:rPr>
              <w:t> </w:t>
            </w:r>
            <w:r w:rsidR="00A03949">
              <w:rPr>
                <w:b/>
                <w:bCs/>
                <w:sz w:val="20"/>
                <w:szCs w:val="20"/>
              </w:rPr>
              <w:t> </w:t>
            </w:r>
            <w:r w:rsidR="00A03949">
              <w:rPr>
                <w:b/>
                <w:bCs/>
                <w:sz w:val="20"/>
                <w:szCs w:val="20"/>
              </w:rPr>
              <w:t> </w:t>
            </w:r>
            <w:r w:rsidR="00A03949">
              <w:rPr>
                <w:b/>
                <w:bCs/>
                <w:sz w:val="20"/>
                <w:szCs w:val="20"/>
              </w:rPr>
              <w:t> </w:t>
            </w:r>
            <w:r>
              <w:rPr>
                <w:b/>
                <w:bCs/>
                <w:sz w:val="20"/>
                <w:szCs w:val="20"/>
              </w:rPr>
              <w:fldChar w:fldCharType="end"/>
            </w:r>
          </w:p>
        </w:tc>
      </w:tr>
      <w:tr w:rsidR="00C60B15" w:rsidTr="00A46C41">
        <w:tc>
          <w:tcPr>
            <w:tcW w:w="9419" w:type="dxa"/>
            <w:gridSpan w:val="5"/>
            <w:tcBorders>
              <w:top w:val="single" w:sz="4" w:space="0" w:color="000000"/>
              <w:left w:val="single" w:sz="4" w:space="0" w:color="000000"/>
              <w:bottom w:val="single" w:sz="4" w:space="0" w:color="000000"/>
              <w:right w:val="single" w:sz="4" w:space="0" w:color="000000"/>
            </w:tcBorders>
          </w:tcPr>
          <w:p w:rsidR="00C60B15" w:rsidRDefault="00C60B15" w:rsidP="00994B0E">
            <w:pPr>
              <w:snapToGrid w:val="0"/>
              <w:spacing w:before="60" w:after="60"/>
              <w:rPr>
                <w:b/>
                <w:sz w:val="20"/>
                <w:szCs w:val="20"/>
              </w:rPr>
            </w:pPr>
            <w:r>
              <w:rPr>
                <w:b/>
                <w:sz w:val="20"/>
                <w:szCs w:val="20"/>
              </w:rPr>
              <w:t>Rechnungsanschrift (wenn Anschrift von oben abweichend)</w:t>
            </w:r>
          </w:p>
        </w:tc>
      </w:tr>
      <w:tr w:rsidR="00C60B15" w:rsidTr="00A46C41">
        <w:tc>
          <w:tcPr>
            <w:tcW w:w="1929" w:type="dxa"/>
            <w:tcBorders>
              <w:top w:val="single" w:sz="4" w:space="0" w:color="000000"/>
              <w:left w:val="single" w:sz="4" w:space="0" w:color="000000"/>
              <w:bottom w:val="single" w:sz="4" w:space="0" w:color="000000"/>
            </w:tcBorders>
          </w:tcPr>
          <w:p w:rsidR="00C60B15" w:rsidRDefault="00C60B15" w:rsidP="00994B0E">
            <w:pPr>
              <w:snapToGrid w:val="0"/>
              <w:spacing w:before="60" w:after="60"/>
              <w:rPr>
                <w:sz w:val="20"/>
                <w:szCs w:val="20"/>
              </w:rPr>
            </w:pPr>
            <w:r>
              <w:rPr>
                <w:sz w:val="20"/>
                <w:szCs w:val="20"/>
              </w:rPr>
              <w:t>Firma:</w:t>
            </w:r>
          </w:p>
        </w:tc>
        <w:tc>
          <w:tcPr>
            <w:tcW w:w="7490" w:type="dxa"/>
            <w:gridSpan w:val="4"/>
            <w:tcBorders>
              <w:top w:val="single" w:sz="4" w:space="0" w:color="000000"/>
              <w:left w:val="single" w:sz="4" w:space="0" w:color="000000"/>
              <w:bottom w:val="single" w:sz="4" w:space="0" w:color="000000"/>
              <w:right w:val="single" w:sz="4" w:space="0" w:color="000000"/>
            </w:tcBorders>
          </w:tcPr>
          <w:p w:rsidR="00C60B15" w:rsidRPr="00651D42" w:rsidRDefault="00C60B15" w:rsidP="00994B0E">
            <w:pPr>
              <w:snapToGrid w:val="0"/>
              <w:spacing w:before="60" w:after="60"/>
              <w:rPr>
                <w:sz w:val="20"/>
                <w:szCs w:val="20"/>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C60B15" w:rsidTr="00A46C41">
        <w:tc>
          <w:tcPr>
            <w:tcW w:w="1929" w:type="dxa"/>
            <w:tcBorders>
              <w:top w:val="single" w:sz="4" w:space="0" w:color="000000"/>
              <w:left w:val="single" w:sz="4" w:space="0" w:color="000000"/>
              <w:bottom w:val="single" w:sz="4" w:space="0" w:color="000000"/>
            </w:tcBorders>
          </w:tcPr>
          <w:p w:rsidR="00C60B15" w:rsidRDefault="00406363" w:rsidP="00994B0E">
            <w:pPr>
              <w:snapToGrid w:val="0"/>
              <w:spacing w:before="60" w:after="60"/>
              <w:rPr>
                <w:sz w:val="20"/>
                <w:szCs w:val="20"/>
              </w:rPr>
            </w:pPr>
            <w:r>
              <w:rPr>
                <w:sz w:val="20"/>
                <w:szCs w:val="20"/>
              </w:rPr>
              <w:t>Straße, Nr.</w:t>
            </w:r>
            <w:r w:rsidR="00C60B15">
              <w:rPr>
                <w:sz w:val="20"/>
                <w:szCs w:val="20"/>
              </w:rPr>
              <w:t>:</w:t>
            </w:r>
          </w:p>
        </w:tc>
        <w:tc>
          <w:tcPr>
            <w:tcW w:w="7490" w:type="dxa"/>
            <w:gridSpan w:val="4"/>
            <w:tcBorders>
              <w:top w:val="single" w:sz="4" w:space="0" w:color="000000"/>
              <w:left w:val="single" w:sz="4" w:space="0" w:color="000000"/>
              <w:bottom w:val="single" w:sz="4" w:space="0" w:color="000000"/>
              <w:right w:val="single" w:sz="4" w:space="0" w:color="000000"/>
            </w:tcBorders>
          </w:tcPr>
          <w:p w:rsidR="00C60B15" w:rsidRDefault="00C60B15" w:rsidP="00994B0E">
            <w:pPr>
              <w:snapToGrid w:val="0"/>
              <w:spacing w:before="60" w:after="60"/>
              <w:jc w:val="both"/>
              <w:rPr>
                <w:sz w:val="20"/>
                <w:szCs w:val="20"/>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C60B15" w:rsidTr="00A46C41">
        <w:tc>
          <w:tcPr>
            <w:tcW w:w="1929" w:type="dxa"/>
            <w:tcBorders>
              <w:top w:val="single" w:sz="4" w:space="0" w:color="000000"/>
              <w:left w:val="single" w:sz="4" w:space="0" w:color="000000"/>
              <w:bottom w:val="single" w:sz="4" w:space="0" w:color="000000"/>
            </w:tcBorders>
          </w:tcPr>
          <w:p w:rsidR="00C60B15" w:rsidRDefault="00C60B15" w:rsidP="00994B0E">
            <w:pPr>
              <w:snapToGrid w:val="0"/>
              <w:spacing w:before="60" w:after="60"/>
              <w:rPr>
                <w:sz w:val="20"/>
                <w:szCs w:val="20"/>
              </w:rPr>
            </w:pPr>
            <w:r>
              <w:rPr>
                <w:sz w:val="20"/>
                <w:szCs w:val="20"/>
              </w:rPr>
              <w:t>PLZ, Ort:</w:t>
            </w:r>
          </w:p>
        </w:tc>
        <w:tc>
          <w:tcPr>
            <w:tcW w:w="7490" w:type="dxa"/>
            <w:gridSpan w:val="4"/>
            <w:tcBorders>
              <w:top w:val="single" w:sz="4" w:space="0" w:color="000000"/>
              <w:left w:val="single" w:sz="4" w:space="0" w:color="000000"/>
              <w:bottom w:val="single" w:sz="4" w:space="0" w:color="000000"/>
              <w:right w:val="single" w:sz="4" w:space="0" w:color="000000"/>
            </w:tcBorders>
          </w:tcPr>
          <w:p w:rsidR="00C60B15" w:rsidRDefault="00C60B15" w:rsidP="00994B0E">
            <w:pPr>
              <w:snapToGrid w:val="0"/>
              <w:spacing w:before="60" w:after="60"/>
              <w:rPr>
                <w:sz w:val="20"/>
                <w:szCs w:val="20"/>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C60B15" w:rsidTr="00A46C41">
        <w:tc>
          <w:tcPr>
            <w:tcW w:w="9419" w:type="dxa"/>
            <w:gridSpan w:val="5"/>
            <w:tcBorders>
              <w:top w:val="single" w:sz="4" w:space="0" w:color="000000"/>
              <w:left w:val="single" w:sz="4" w:space="0" w:color="000000"/>
              <w:bottom w:val="single" w:sz="4" w:space="0" w:color="000000"/>
              <w:right w:val="single" w:sz="4" w:space="0" w:color="000000"/>
            </w:tcBorders>
          </w:tcPr>
          <w:p w:rsidR="00C60B15" w:rsidRDefault="00C60B15" w:rsidP="00994B0E">
            <w:pPr>
              <w:snapToGrid w:val="0"/>
              <w:spacing w:before="60" w:after="60"/>
              <w:rPr>
                <w:b/>
                <w:sz w:val="20"/>
                <w:szCs w:val="20"/>
              </w:rPr>
            </w:pPr>
            <w:r>
              <w:rPr>
                <w:b/>
                <w:sz w:val="20"/>
                <w:szCs w:val="20"/>
              </w:rPr>
              <w:t>Hauptansprechpartner</w:t>
            </w:r>
          </w:p>
        </w:tc>
      </w:tr>
      <w:tr w:rsidR="00C60B15" w:rsidTr="00A46C41">
        <w:tc>
          <w:tcPr>
            <w:tcW w:w="1929" w:type="dxa"/>
            <w:tcBorders>
              <w:top w:val="single" w:sz="4" w:space="0" w:color="000000"/>
              <w:left w:val="single" w:sz="4" w:space="0" w:color="000000"/>
              <w:bottom w:val="single" w:sz="4" w:space="0" w:color="000000"/>
            </w:tcBorders>
          </w:tcPr>
          <w:p w:rsidR="00C60B15" w:rsidRDefault="00C60B15" w:rsidP="00994B0E">
            <w:pPr>
              <w:snapToGrid w:val="0"/>
              <w:spacing w:before="60" w:after="60"/>
              <w:rPr>
                <w:sz w:val="20"/>
                <w:szCs w:val="20"/>
              </w:rPr>
            </w:pPr>
            <w:r>
              <w:rPr>
                <w:sz w:val="20"/>
                <w:szCs w:val="20"/>
              </w:rPr>
              <w:t>Vorname</w:t>
            </w:r>
            <w:r w:rsidR="00F411E7">
              <w:rPr>
                <w:sz w:val="20"/>
                <w:szCs w:val="20"/>
              </w:rPr>
              <w:t xml:space="preserve"> Name</w:t>
            </w:r>
            <w:r>
              <w:rPr>
                <w:sz w:val="20"/>
                <w:szCs w:val="20"/>
              </w:rPr>
              <w:t>:</w:t>
            </w:r>
          </w:p>
        </w:tc>
        <w:tc>
          <w:tcPr>
            <w:tcW w:w="7490" w:type="dxa"/>
            <w:gridSpan w:val="4"/>
            <w:tcBorders>
              <w:top w:val="single" w:sz="4" w:space="0" w:color="000000"/>
              <w:left w:val="single" w:sz="4" w:space="0" w:color="000000"/>
              <w:bottom w:val="single" w:sz="4" w:space="0" w:color="000000"/>
              <w:right w:val="single" w:sz="4" w:space="0" w:color="000000"/>
            </w:tcBorders>
          </w:tcPr>
          <w:p w:rsidR="00C60B15" w:rsidRDefault="00C60B15" w:rsidP="00994B0E">
            <w:pPr>
              <w:snapToGrid w:val="0"/>
              <w:spacing w:before="60" w:after="60"/>
              <w:rPr>
                <w:sz w:val="20"/>
                <w:szCs w:val="20"/>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C60B15" w:rsidTr="00A46C41">
        <w:tc>
          <w:tcPr>
            <w:tcW w:w="1929" w:type="dxa"/>
            <w:tcBorders>
              <w:top w:val="single" w:sz="4" w:space="0" w:color="000000"/>
              <w:left w:val="single" w:sz="4" w:space="0" w:color="000000"/>
              <w:bottom w:val="single" w:sz="4" w:space="0" w:color="000000"/>
            </w:tcBorders>
          </w:tcPr>
          <w:p w:rsidR="00C60B15" w:rsidRDefault="00C60B15" w:rsidP="00994B0E">
            <w:pPr>
              <w:snapToGrid w:val="0"/>
              <w:spacing w:before="60" w:after="60"/>
              <w:rPr>
                <w:sz w:val="20"/>
                <w:szCs w:val="20"/>
              </w:rPr>
            </w:pPr>
            <w:r>
              <w:rPr>
                <w:sz w:val="20"/>
                <w:szCs w:val="20"/>
              </w:rPr>
              <w:t>Funktion:</w:t>
            </w:r>
          </w:p>
        </w:tc>
        <w:tc>
          <w:tcPr>
            <w:tcW w:w="7490" w:type="dxa"/>
            <w:gridSpan w:val="4"/>
            <w:tcBorders>
              <w:top w:val="single" w:sz="4" w:space="0" w:color="000000"/>
              <w:left w:val="single" w:sz="4" w:space="0" w:color="000000"/>
              <w:bottom w:val="single" w:sz="4" w:space="0" w:color="000000"/>
              <w:right w:val="single" w:sz="4" w:space="0" w:color="000000"/>
            </w:tcBorders>
          </w:tcPr>
          <w:p w:rsidR="00C60B15" w:rsidRDefault="00C60B15" w:rsidP="00994B0E">
            <w:pPr>
              <w:snapToGrid w:val="0"/>
              <w:spacing w:before="60" w:after="60"/>
              <w:rPr>
                <w:sz w:val="20"/>
                <w:szCs w:val="20"/>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C60B15" w:rsidTr="00A46C41">
        <w:tc>
          <w:tcPr>
            <w:tcW w:w="1929" w:type="dxa"/>
            <w:tcBorders>
              <w:top w:val="single" w:sz="4" w:space="0" w:color="000000"/>
              <w:left w:val="single" w:sz="4" w:space="0" w:color="000000"/>
              <w:bottom w:val="single" w:sz="4" w:space="0" w:color="000000"/>
            </w:tcBorders>
          </w:tcPr>
          <w:p w:rsidR="00C60B15" w:rsidRDefault="00406363" w:rsidP="00994B0E">
            <w:pPr>
              <w:snapToGrid w:val="0"/>
              <w:spacing w:before="60" w:after="60"/>
              <w:rPr>
                <w:sz w:val="20"/>
                <w:szCs w:val="20"/>
              </w:rPr>
            </w:pPr>
            <w:r>
              <w:rPr>
                <w:sz w:val="20"/>
                <w:szCs w:val="20"/>
              </w:rPr>
              <w:t>Straße, Nr.</w:t>
            </w:r>
            <w:r w:rsidR="00C60B15">
              <w:rPr>
                <w:sz w:val="20"/>
                <w:szCs w:val="20"/>
              </w:rPr>
              <w:t>:</w:t>
            </w:r>
          </w:p>
        </w:tc>
        <w:tc>
          <w:tcPr>
            <w:tcW w:w="7490" w:type="dxa"/>
            <w:gridSpan w:val="4"/>
            <w:tcBorders>
              <w:top w:val="single" w:sz="4" w:space="0" w:color="000000"/>
              <w:left w:val="single" w:sz="4" w:space="0" w:color="000000"/>
              <w:bottom w:val="single" w:sz="4" w:space="0" w:color="000000"/>
              <w:right w:val="single" w:sz="4" w:space="0" w:color="000000"/>
            </w:tcBorders>
          </w:tcPr>
          <w:p w:rsidR="00C60B15" w:rsidRDefault="00C60B15" w:rsidP="00994B0E">
            <w:pPr>
              <w:snapToGrid w:val="0"/>
              <w:spacing w:before="60" w:after="60"/>
              <w:rPr>
                <w:sz w:val="20"/>
                <w:szCs w:val="20"/>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C60B15" w:rsidTr="00A46C41">
        <w:tc>
          <w:tcPr>
            <w:tcW w:w="1929" w:type="dxa"/>
            <w:tcBorders>
              <w:top w:val="single" w:sz="4" w:space="0" w:color="000000"/>
              <w:left w:val="single" w:sz="4" w:space="0" w:color="000000"/>
              <w:bottom w:val="single" w:sz="4" w:space="0" w:color="000000"/>
            </w:tcBorders>
          </w:tcPr>
          <w:p w:rsidR="00C60B15" w:rsidRDefault="00C60B15" w:rsidP="00994B0E">
            <w:pPr>
              <w:snapToGrid w:val="0"/>
              <w:spacing w:before="60" w:after="60"/>
              <w:rPr>
                <w:sz w:val="20"/>
                <w:szCs w:val="20"/>
              </w:rPr>
            </w:pPr>
            <w:r>
              <w:rPr>
                <w:sz w:val="20"/>
                <w:szCs w:val="20"/>
              </w:rPr>
              <w:t>PLZ, Ort:</w:t>
            </w:r>
          </w:p>
        </w:tc>
        <w:tc>
          <w:tcPr>
            <w:tcW w:w="7490" w:type="dxa"/>
            <w:gridSpan w:val="4"/>
            <w:tcBorders>
              <w:top w:val="single" w:sz="4" w:space="0" w:color="000000"/>
              <w:left w:val="single" w:sz="4" w:space="0" w:color="000000"/>
              <w:bottom w:val="single" w:sz="4" w:space="0" w:color="000000"/>
              <w:right w:val="single" w:sz="4" w:space="0" w:color="000000"/>
            </w:tcBorders>
          </w:tcPr>
          <w:p w:rsidR="00C60B15" w:rsidRDefault="00C60B15" w:rsidP="00994B0E">
            <w:pPr>
              <w:snapToGrid w:val="0"/>
              <w:spacing w:before="60" w:after="60"/>
              <w:rPr>
                <w:sz w:val="20"/>
                <w:szCs w:val="20"/>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C60B15" w:rsidTr="00A46C41">
        <w:tc>
          <w:tcPr>
            <w:tcW w:w="1929" w:type="dxa"/>
            <w:tcBorders>
              <w:top w:val="single" w:sz="4" w:space="0" w:color="000000"/>
              <w:left w:val="single" w:sz="4" w:space="0" w:color="000000"/>
              <w:bottom w:val="single" w:sz="4" w:space="0" w:color="000000"/>
            </w:tcBorders>
          </w:tcPr>
          <w:p w:rsidR="00C60B15" w:rsidRDefault="00C60B15" w:rsidP="00994B0E">
            <w:pPr>
              <w:snapToGrid w:val="0"/>
              <w:spacing w:before="60" w:after="60"/>
              <w:rPr>
                <w:sz w:val="20"/>
                <w:szCs w:val="20"/>
              </w:rPr>
            </w:pPr>
            <w:r>
              <w:rPr>
                <w:sz w:val="20"/>
                <w:szCs w:val="20"/>
              </w:rPr>
              <w:t>Telefon / Tele</w:t>
            </w:r>
            <w:r w:rsidR="00406363">
              <w:rPr>
                <w:sz w:val="20"/>
                <w:szCs w:val="20"/>
              </w:rPr>
              <w:t>fax:</w:t>
            </w:r>
          </w:p>
        </w:tc>
        <w:tc>
          <w:tcPr>
            <w:tcW w:w="3461" w:type="dxa"/>
            <w:tcBorders>
              <w:top w:val="single" w:sz="4" w:space="0" w:color="000000"/>
              <w:left w:val="single" w:sz="4" w:space="0" w:color="000000"/>
              <w:bottom w:val="single" w:sz="4" w:space="0" w:color="000000"/>
            </w:tcBorders>
          </w:tcPr>
          <w:p w:rsidR="00C60B15" w:rsidRDefault="00C60B15" w:rsidP="00994B0E">
            <w:pPr>
              <w:snapToGrid w:val="0"/>
              <w:spacing w:before="60" w:after="60"/>
              <w:rPr>
                <w:sz w:val="20"/>
                <w:szCs w:val="20"/>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r w:rsidR="00406363">
              <w:rPr>
                <w:sz w:val="20"/>
                <w:szCs w:val="20"/>
              </w:rPr>
              <w:t xml:space="preserve"> </w:t>
            </w:r>
            <w:r>
              <w:rPr>
                <w:sz w:val="20"/>
                <w:szCs w:val="20"/>
              </w:rPr>
              <w:t xml:space="preserve">/ </w:t>
            </w: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177" w:type="dxa"/>
            <w:tcBorders>
              <w:top w:val="single" w:sz="4" w:space="0" w:color="000000"/>
              <w:left w:val="single" w:sz="4" w:space="0" w:color="000000"/>
              <w:bottom w:val="single" w:sz="4" w:space="0" w:color="000000"/>
            </w:tcBorders>
          </w:tcPr>
          <w:p w:rsidR="00C60B15" w:rsidRDefault="00C60B15" w:rsidP="00994B0E">
            <w:pPr>
              <w:snapToGrid w:val="0"/>
              <w:spacing w:before="60" w:after="60"/>
              <w:rPr>
                <w:sz w:val="20"/>
                <w:szCs w:val="20"/>
              </w:rPr>
            </w:pPr>
            <w:r>
              <w:rPr>
                <w:sz w:val="20"/>
                <w:szCs w:val="20"/>
              </w:rPr>
              <w:t>E-Mail:</w:t>
            </w:r>
          </w:p>
        </w:tc>
        <w:tc>
          <w:tcPr>
            <w:tcW w:w="2852" w:type="dxa"/>
            <w:gridSpan w:val="2"/>
            <w:tcBorders>
              <w:top w:val="single" w:sz="4" w:space="0" w:color="000000"/>
              <w:left w:val="single" w:sz="4" w:space="0" w:color="000000"/>
              <w:bottom w:val="single" w:sz="4" w:space="0" w:color="000000"/>
              <w:right w:val="single" w:sz="4" w:space="0" w:color="000000"/>
            </w:tcBorders>
          </w:tcPr>
          <w:p w:rsidR="00C60B15" w:rsidRDefault="00C60B15" w:rsidP="00994B0E">
            <w:pPr>
              <w:snapToGrid w:val="0"/>
              <w:spacing w:before="60" w:after="60"/>
              <w:rPr>
                <w:b/>
                <w:szCs w:val="22"/>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C60B15" w:rsidTr="00A46C41">
        <w:tc>
          <w:tcPr>
            <w:tcW w:w="9419" w:type="dxa"/>
            <w:gridSpan w:val="5"/>
            <w:tcBorders>
              <w:top w:val="single" w:sz="4" w:space="0" w:color="000000"/>
              <w:left w:val="single" w:sz="4" w:space="0" w:color="000000"/>
              <w:bottom w:val="single" w:sz="4" w:space="0" w:color="000000"/>
              <w:right w:val="single" w:sz="4" w:space="0" w:color="000000"/>
            </w:tcBorders>
          </w:tcPr>
          <w:p w:rsidR="00C60B15" w:rsidRDefault="00C60B15" w:rsidP="00994B0E">
            <w:pPr>
              <w:snapToGrid w:val="0"/>
              <w:spacing w:before="60" w:after="60"/>
              <w:rPr>
                <w:b/>
                <w:bCs/>
                <w:sz w:val="20"/>
                <w:szCs w:val="20"/>
              </w:rPr>
            </w:pPr>
            <w:r>
              <w:rPr>
                <w:b/>
                <w:bCs/>
                <w:sz w:val="20"/>
                <w:szCs w:val="20"/>
              </w:rPr>
              <w:t>Managementsystem</w:t>
            </w:r>
          </w:p>
        </w:tc>
      </w:tr>
      <w:tr w:rsidR="00C60B15" w:rsidTr="00A46C41">
        <w:tc>
          <w:tcPr>
            <w:tcW w:w="9419" w:type="dxa"/>
            <w:gridSpan w:val="5"/>
            <w:tcBorders>
              <w:top w:val="single" w:sz="4" w:space="0" w:color="000000"/>
              <w:left w:val="single" w:sz="4" w:space="0" w:color="000000"/>
              <w:bottom w:val="single" w:sz="4" w:space="0" w:color="000000"/>
              <w:right w:val="single" w:sz="4" w:space="0" w:color="000000"/>
            </w:tcBorders>
          </w:tcPr>
          <w:p w:rsidR="00C60B15" w:rsidRDefault="00C60B15" w:rsidP="00994B0E">
            <w:pPr>
              <w:snapToGrid w:val="0"/>
              <w:spacing w:before="60" w:after="60"/>
              <w:rPr>
                <w:sz w:val="20"/>
                <w:szCs w:val="20"/>
              </w:rPr>
            </w:pPr>
            <w:r>
              <w:rPr>
                <w:sz w:val="20"/>
                <w:szCs w:val="20"/>
              </w:rPr>
              <w:t xml:space="preserve">Hat der </w:t>
            </w:r>
            <w:r w:rsidRPr="00B20FE8">
              <w:rPr>
                <w:rFonts w:ascii="Arial-BoldMT" w:hAnsi="Arial-BoldMT" w:cs="Arial-BoldMT"/>
                <w:bCs/>
                <w:sz w:val="20"/>
                <w:szCs w:val="20"/>
              </w:rPr>
              <w:t>Lerndienstleist</w:t>
            </w:r>
            <w:r w:rsidR="004329E3">
              <w:rPr>
                <w:rFonts w:ascii="Arial-BoldMT" w:hAnsi="Arial-BoldMT" w:cs="Arial-BoldMT"/>
                <w:bCs/>
                <w:sz w:val="20"/>
                <w:szCs w:val="20"/>
              </w:rPr>
              <w:t>er</w:t>
            </w:r>
            <w:r>
              <w:rPr>
                <w:sz w:val="20"/>
                <w:szCs w:val="20"/>
              </w:rPr>
              <w:t xml:space="preserve"> bei der Entwicklung des Managementsystems Unterstützung eines externen Beraters in Anspruch genommen?</w:t>
            </w:r>
          </w:p>
        </w:tc>
      </w:tr>
      <w:bookmarkStart w:id="4" w:name="Kontrollk%C3%A4stchen6"/>
      <w:bookmarkEnd w:id="4"/>
      <w:tr w:rsidR="00C60B15" w:rsidTr="00A46C41">
        <w:tc>
          <w:tcPr>
            <w:tcW w:w="5390" w:type="dxa"/>
            <w:gridSpan w:val="2"/>
            <w:tcBorders>
              <w:top w:val="single" w:sz="4" w:space="0" w:color="000000"/>
              <w:left w:val="single" w:sz="4" w:space="0" w:color="000000"/>
              <w:bottom w:val="single" w:sz="4" w:space="0" w:color="000000"/>
            </w:tcBorders>
          </w:tcPr>
          <w:p w:rsidR="00C60B15" w:rsidRDefault="002C7219" w:rsidP="00994B0E">
            <w:pPr>
              <w:snapToGrid w:val="0"/>
              <w:spacing w:before="60" w:after="60"/>
              <w:rPr>
                <w:sz w:val="20"/>
                <w:szCs w:val="20"/>
              </w:rPr>
            </w:pPr>
            <w:sdt>
              <w:sdtPr>
                <w:rPr>
                  <w:rFonts w:ascii="Wingdings" w:eastAsiaTheme="minorHAnsi" w:hAnsi="Wingdings" w:cs="Wingdings"/>
                  <w:b/>
                  <w:sz w:val="24"/>
                  <w:lang w:eastAsia="en-US"/>
                </w:rPr>
                <w:id w:val="-1980302942"/>
                <w14:checkbox>
                  <w14:checked w14:val="0"/>
                  <w14:checkedState w14:val="2612" w14:font="MS Gothic"/>
                  <w14:uncheckedState w14:val="2610" w14:font="MS Gothic"/>
                </w14:checkbox>
              </w:sdtPr>
              <w:sdtEndPr/>
              <w:sdtContent>
                <w:r w:rsidR="00307125">
                  <w:rPr>
                    <w:rFonts w:ascii="MS Gothic" w:eastAsia="MS Gothic" w:hAnsi="MS Gothic" w:cs="Wingdings" w:hint="eastAsia"/>
                    <w:b/>
                    <w:sz w:val="24"/>
                    <w:lang w:eastAsia="en-US"/>
                  </w:rPr>
                  <w:t>☐</w:t>
                </w:r>
              </w:sdtContent>
            </w:sdt>
            <w:r w:rsidR="00C60B15">
              <w:rPr>
                <w:sz w:val="20"/>
                <w:szCs w:val="20"/>
              </w:rPr>
              <w:t xml:space="preserve"> Ja </w:t>
            </w:r>
          </w:p>
        </w:tc>
        <w:tc>
          <w:tcPr>
            <w:tcW w:w="4029" w:type="dxa"/>
            <w:gridSpan w:val="3"/>
            <w:tcBorders>
              <w:top w:val="single" w:sz="4" w:space="0" w:color="000000"/>
              <w:left w:val="single" w:sz="4" w:space="0" w:color="000000"/>
              <w:bottom w:val="single" w:sz="4" w:space="0" w:color="000000"/>
              <w:right w:val="single" w:sz="4" w:space="0" w:color="000000"/>
            </w:tcBorders>
          </w:tcPr>
          <w:p w:rsidR="00C60B15" w:rsidRDefault="002C7219" w:rsidP="00994B0E">
            <w:pPr>
              <w:snapToGrid w:val="0"/>
              <w:spacing w:before="60" w:after="60"/>
              <w:rPr>
                <w:sz w:val="20"/>
                <w:szCs w:val="20"/>
              </w:rPr>
            </w:pPr>
            <w:sdt>
              <w:sdtPr>
                <w:rPr>
                  <w:rFonts w:ascii="Wingdings" w:eastAsiaTheme="minorHAnsi" w:hAnsi="Wingdings" w:cs="Wingdings"/>
                  <w:b/>
                  <w:sz w:val="24"/>
                  <w:lang w:eastAsia="en-US"/>
                </w:rPr>
                <w:id w:val="-337765036"/>
                <w14:checkbox>
                  <w14:checked w14:val="0"/>
                  <w14:checkedState w14:val="2612" w14:font="MS Gothic"/>
                  <w14:uncheckedState w14:val="2610" w14:font="MS Gothic"/>
                </w14:checkbox>
              </w:sdtPr>
              <w:sdtEndPr/>
              <w:sdtContent>
                <w:r w:rsidR="00307125">
                  <w:rPr>
                    <w:rFonts w:ascii="MS Gothic" w:eastAsia="MS Gothic" w:hAnsi="MS Gothic" w:cs="Wingdings" w:hint="eastAsia"/>
                    <w:b/>
                    <w:sz w:val="24"/>
                    <w:lang w:eastAsia="en-US"/>
                  </w:rPr>
                  <w:t>☐</w:t>
                </w:r>
              </w:sdtContent>
            </w:sdt>
            <w:r w:rsidR="00307125">
              <w:rPr>
                <w:szCs w:val="22"/>
              </w:rPr>
              <w:t xml:space="preserve"> </w:t>
            </w:r>
            <w:r w:rsidR="00C60B15">
              <w:rPr>
                <w:sz w:val="20"/>
                <w:szCs w:val="20"/>
              </w:rPr>
              <w:t>Nein</w:t>
            </w:r>
          </w:p>
        </w:tc>
      </w:tr>
      <w:tr w:rsidR="00C60B15" w:rsidTr="00A46C41">
        <w:tc>
          <w:tcPr>
            <w:tcW w:w="9419" w:type="dxa"/>
            <w:gridSpan w:val="5"/>
            <w:tcBorders>
              <w:top w:val="single" w:sz="4" w:space="0" w:color="000000"/>
              <w:left w:val="single" w:sz="4" w:space="0" w:color="000000"/>
              <w:bottom w:val="single" w:sz="4" w:space="0" w:color="000000"/>
              <w:right w:val="single" w:sz="4" w:space="0" w:color="000000"/>
            </w:tcBorders>
          </w:tcPr>
          <w:p w:rsidR="00C60B15" w:rsidRDefault="00C60B15" w:rsidP="00994B0E">
            <w:pPr>
              <w:snapToGrid w:val="0"/>
              <w:spacing w:before="60" w:after="60"/>
              <w:rPr>
                <w:sz w:val="20"/>
                <w:szCs w:val="20"/>
              </w:rPr>
            </w:pPr>
            <w:r>
              <w:rPr>
                <w:sz w:val="20"/>
                <w:szCs w:val="20"/>
              </w:rPr>
              <w:t>Wenn Ja, bitte das Unternehmen und den Name</w:t>
            </w:r>
            <w:r w:rsidR="00A46C41">
              <w:rPr>
                <w:sz w:val="20"/>
                <w:szCs w:val="20"/>
              </w:rPr>
              <w:t>n</w:t>
            </w:r>
            <w:r>
              <w:rPr>
                <w:sz w:val="20"/>
                <w:szCs w:val="20"/>
              </w:rPr>
              <w:t xml:space="preserve"> des Beraters nennen</w:t>
            </w:r>
            <w:r w:rsidR="00994B0E">
              <w:rPr>
                <w:sz w:val="20"/>
                <w:szCs w:val="20"/>
              </w:rPr>
              <w:t>.</w:t>
            </w:r>
          </w:p>
        </w:tc>
      </w:tr>
      <w:tr w:rsidR="00C60B15" w:rsidTr="00A46C41">
        <w:tc>
          <w:tcPr>
            <w:tcW w:w="9419" w:type="dxa"/>
            <w:gridSpan w:val="5"/>
            <w:tcBorders>
              <w:top w:val="single" w:sz="4" w:space="0" w:color="000000"/>
              <w:left w:val="single" w:sz="4" w:space="0" w:color="000000"/>
              <w:bottom w:val="single" w:sz="4" w:space="0" w:color="000000"/>
              <w:right w:val="single" w:sz="4" w:space="0" w:color="000000"/>
            </w:tcBorders>
          </w:tcPr>
          <w:p w:rsidR="00C60B15" w:rsidRDefault="00C60B15" w:rsidP="00994B0E">
            <w:pPr>
              <w:snapToGrid w:val="0"/>
              <w:spacing w:before="60" w:after="60"/>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A46C41" w:rsidRPr="00E63405" w:rsidTr="00BF50D7">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1"/>
          <w:wAfter w:w="11" w:type="dxa"/>
          <w:trHeight w:val="350"/>
        </w:trPr>
        <w:tc>
          <w:tcPr>
            <w:tcW w:w="9408" w:type="dxa"/>
            <w:gridSpan w:val="4"/>
            <w:shd w:val="clear" w:color="auto" w:fill="auto"/>
          </w:tcPr>
          <w:p w:rsidR="00A46C41" w:rsidRPr="00E63405" w:rsidRDefault="00994B0E" w:rsidP="00994B0E">
            <w:pPr>
              <w:tabs>
                <w:tab w:val="center" w:pos="4536"/>
                <w:tab w:val="right" w:pos="9072"/>
              </w:tabs>
              <w:spacing w:before="60" w:after="60"/>
              <w:rPr>
                <w:sz w:val="20"/>
                <w:szCs w:val="20"/>
              </w:rPr>
            </w:pPr>
            <w:r>
              <w:br w:type="page"/>
            </w:r>
            <w:r w:rsidR="00A46C41">
              <w:rPr>
                <w:sz w:val="20"/>
                <w:szCs w:val="20"/>
              </w:rPr>
              <w:t>Anzahl aller Mitarbeiter (</w:t>
            </w:r>
            <w:r w:rsidR="00A46C41" w:rsidRPr="00994B0E">
              <w:rPr>
                <w:b/>
                <w:sz w:val="20"/>
                <w:szCs w:val="20"/>
                <w:u w:val="single"/>
              </w:rPr>
              <w:t>vollzeitäquivalent</w:t>
            </w:r>
            <w:r w:rsidR="00A46C41">
              <w:rPr>
                <w:sz w:val="20"/>
                <w:szCs w:val="20"/>
              </w:rPr>
              <w:t xml:space="preserve">) im Geltungsbereich der angefragten Zertifizierung? </w:t>
            </w:r>
            <w:r w:rsidR="00A46C41" w:rsidRPr="00E63405">
              <w:rPr>
                <w:b/>
                <w:bCs/>
                <w:sz w:val="20"/>
                <w:szCs w:val="20"/>
              </w:rPr>
              <w:fldChar w:fldCharType="begin">
                <w:ffData>
                  <w:name w:val=""/>
                  <w:enabled/>
                  <w:calcOnExit w:val="0"/>
                  <w:textInput/>
                </w:ffData>
              </w:fldChar>
            </w:r>
            <w:r w:rsidR="00A46C41" w:rsidRPr="00E63405">
              <w:rPr>
                <w:b/>
                <w:bCs/>
                <w:sz w:val="20"/>
                <w:szCs w:val="20"/>
              </w:rPr>
              <w:instrText xml:space="preserve"> FORMTEXT </w:instrText>
            </w:r>
            <w:r w:rsidR="00A46C41" w:rsidRPr="00E63405">
              <w:rPr>
                <w:b/>
                <w:bCs/>
                <w:sz w:val="20"/>
                <w:szCs w:val="20"/>
              </w:rPr>
            </w:r>
            <w:r w:rsidR="00A46C41" w:rsidRPr="00E63405">
              <w:rPr>
                <w:b/>
                <w:bCs/>
                <w:sz w:val="20"/>
                <w:szCs w:val="20"/>
              </w:rPr>
              <w:fldChar w:fldCharType="separate"/>
            </w:r>
            <w:r w:rsidR="00A46C41">
              <w:rPr>
                <w:b/>
                <w:bCs/>
                <w:sz w:val="20"/>
                <w:szCs w:val="20"/>
              </w:rPr>
              <w:t> </w:t>
            </w:r>
            <w:r w:rsidR="00A46C41">
              <w:rPr>
                <w:b/>
                <w:bCs/>
                <w:sz w:val="20"/>
                <w:szCs w:val="20"/>
              </w:rPr>
              <w:t> </w:t>
            </w:r>
            <w:r w:rsidR="00A46C41">
              <w:rPr>
                <w:b/>
                <w:bCs/>
                <w:sz w:val="20"/>
                <w:szCs w:val="20"/>
              </w:rPr>
              <w:t> </w:t>
            </w:r>
            <w:r w:rsidR="00A46C41">
              <w:rPr>
                <w:b/>
                <w:bCs/>
                <w:sz w:val="20"/>
                <w:szCs w:val="20"/>
              </w:rPr>
              <w:t> </w:t>
            </w:r>
            <w:r w:rsidR="00A46C41">
              <w:rPr>
                <w:b/>
                <w:bCs/>
                <w:sz w:val="20"/>
                <w:szCs w:val="20"/>
              </w:rPr>
              <w:t> </w:t>
            </w:r>
            <w:r w:rsidR="00A46C41" w:rsidRPr="00E63405">
              <w:rPr>
                <w:b/>
                <w:bCs/>
                <w:sz w:val="20"/>
                <w:szCs w:val="20"/>
              </w:rPr>
              <w:fldChar w:fldCharType="end"/>
            </w:r>
          </w:p>
        </w:tc>
      </w:tr>
    </w:tbl>
    <w:p w:rsidR="00994B0E" w:rsidRPr="00994B0E" w:rsidRDefault="00994B0E">
      <w:pPr>
        <w:rPr>
          <w:sz w:val="2"/>
          <w:szCs w:val="2"/>
        </w:rPr>
      </w:pPr>
      <w:r>
        <w:br w:type="page"/>
      </w:r>
    </w:p>
    <w:tbl>
      <w:tblPr>
        <w:tblW w:w="9419" w:type="dxa"/>
        <w:tblInd w:w="-5" w:type="dxa"/>
        <w:tblLayout w:type="fixed"/>
        <w:tblLook w:val="0000" w:firstRow="0" w:lastRow="0" w:firstColumn="0" w:lastColumn="0" w:noHBand="0" w:noVBand="0"/>
      </w:tblPr>
      <w:tblGrid>
        <w:gridCol w:w="1814"/>
        <w:gridCol w:w="2895"/>
        <w:gridCol w:w="4699"/>
        <w:gridCol w:w="11"/>
      </w:tblGrid>
      <w:tr w:rsidR="00C60B15" w:rsidTr="00A46C41">
        <w:tc>
          <w:tcPr>
            <w:tcW w:w="9419" w:type="dxa"/>
            <w:gridSpan w:val="4"/>
            <w:tcBorders>
              <w:top w:val="single" w:sz="4" w:space="0" w:color="000000"/>
              <w:left w:val="single" w:sz="4" w:space="0" w:color="000000"/>
              <w:bottom w:val="single" w:sz="4" w:space="0" w:color="000000"/>
              <w:right w:val="single" w:sz="4" w:space="0" w:color="000000"/>
            </w:tcBorders>
          </w:tcPr>
          <w:p w:rsidR="00FF6E73" w:rsidRPr="00FF6E73" w:rsidRDefault="00994B0E" w:rsidP="00994B0E">
            <w:pPr>
              <w:snapToGrid w:val="0"/>
              <w:spacing w:before="60" w:after="60"/>
              <w:rPr>
                <w:sz w:val="16"/>
                <w:szCs w:val="16"/>
              </w:rPr>
            </w:pPr>
            <w:r>
              <w:lastRenderedPageBreak/>
              <w:br w:type="page"/>
            </w:r>
            <w:r w:rsidR="00C60B15">
              <w:rPr>
                <w:sz w:val="20"/>
                <w:szCs w:val="20"/>
              </w:rPr>
              <w:t xml:space="preserve">Wie viele </w:t>
            </w:r>
            <w:r w:rsidR="00C60B15" w:rsidRPr="000015C7">
              <w:rPr>
                <w:b/>
                <w:sz w:val="20"/>
                <w:szCs w:val="20"/>
              </w:rPr>
              <w:t>Standorte</w:t>
            </w:r>
            <w:r w:rsidR="000015C7">
              <w:rPr>
                <w:rStyle w:val="Funotenzeichen"/>
                <w:sz w:val="20"/>
                <w:szCs w:val="20"/>
              </w:rPr>
              <w:footnoteReference w:id="1"/>
            </w:r>
            <w:r w:rsidR="00C60B15">
              <w:rPr>
                <w:sz w:val="20"/>
                <w:szCs w:val="20"/>
              </w:rPr>
              <w:t xml:space="preserve"> sollen insgesamt </w:t>
            </w:r>
            <w:r w:rsidR="00C60B15" w:rsidRPr="00C60B15">
              <w:rPr>
                <w:sz w:val="20"/>
                <w:szCs w:val="20"/>
              </w:rPr>
              <w:t>zertifiziert werden</w:t>
            </w:r>
            <w:r w:rsidR="00C60B15">
              <w:rPr>
                <w:sz w:val="20"/>
                <w:szCs w:val="20"/>
              </w:rPr>
              <w:t xml:space="preserve">? </w:t>
            </w:r>
            <w:r w:rsidR="00C60B15">
              <w:rPr>
                <w:b/>
                <w:bCs/>
                <w:sz w:val="20"/>
                <w:szCs w:val="20"/>
              </w:rPr>
              <w:fldChar w:fldCharType="begin">
                <w:ffData>
                  <w:name w:val=""/>
                  <w:enabled/>
                  <w:calcOnExit w:val="0"/>
                  <w:textInput/>
                </w:ffData>
              </w:fldChar>
            </w:r>
            <w:r w:rsidR="00C60B15">
              <w:rPr>
                <w:b/>
                <w:bCs/>
                <w:sz w:val="20"/>
                <w:szCs w:val="20"/>
              </w:rPr>
              <w:instrText xml:space="preserve"> FORMTEXT </w:instrText>
            </w:r>
            <w:r w:rsidR="00C60B15">
              <w:rPr>
                <w:b/>
                <w:bCs/>
                <w:sz w:val="20"/>
                <w:szCs w:val="20"/>
              </w:rPr>
            </w:r>
            <w:r w:rsidR="00C60B15">
              <w:rPr>
                <w:b/>
                <w:bCs/>
                <w:sz w:val="20"/>
                <w:szCs w:val="20"/>
              </w:rPr>
              <w:fldChar w:fldCharType="separate"/>
            </w:r>
            <w:r w:rsidR="00C60B15">
              <w:rPr>
                <w:b/>
                <w:bCs/>
                <w:noProof/>
                <w:sz w:val="20"/>
                <w:szCs w:val="20"/>
              </w:rPr>
              <w:t> </w:t>
            </w:r>
            <w:r w:rsidR="00C60B15">
              <w:rPr>
                <w:b/>
                <w:bCs/>
                <w:noProof/>
                <w:sz w:val="20"/>
                <w:szCs w:val="20"/>
              </w:rPr>
              <w:t> </w:t>
            </w:r>
            <w:r w:rsidR="00C60B15">
              <w:rPr>
                <w:b/>
                <w:bCs/>
                <w:noProof/>
                <w:sz w:val="20"/>
                <w:szCs w:val="20"/>
              </w:rPr>
              <w:t> </w:t>
            </w:r>
            <w:r w:rsidR="00C60B15">
              <w:rPr>
                <w:b/>
                <w:bCs/>
                <w:noProof/>
                <w:sz w:val="20"/>
                <w:szCs w:val="20"/>
              </w:rPr>
              <w:t> </w:t>
            </w:r>
            <w:r w:rsidR="00C60B15">
              <w:rPr>
                <w:b/>
                <w:bCs/>
                <w:noProof/>
                <w:sz w:val="20"/>
                <w:szCs w:val="20"/>
              </w:rPr>
              <w:t> </w:t>
            </w:r>
            <w:r w:rsidR="00C60B15">
              <w:rPr>
                <w:b/>
                <w:bCs/>
                <w:sz w:val="20"/>
                <w:szCs w:val="20"/>
              </w:rPr>
              <w:fldChar w:fldCharType="end"/>
            </w:r>
            <w:r w:rsidR="00FF6E73">
              <w:rPr>
                <w:b/>
                <w:bCs/>
                <w:sz w:val="20"/>
                <w:szCs w:val="20"/>
              </w:rPr>
              <w:t xml:space="preserve"> </w:t>
            </w:r>
            <w:r w:rsidR="00FF6E73" w:rsidRPr="002C7F00">
              <w:rPr>
                <w:b/>
                <w:bCs/>
                <w:i/>
                <w:sz w:val="16"/>
                <w:szCs w:val="16"/>
              </w:rPr>
              <w:t>Bitte Seite 3 pro Standort ausfüllen</w:t>
            </w:r>
          </w:p>
        </w:tc>
      </w:tr>
      <w:tr w:rsidR="00C60B15" w:rsidTr="00A46C41">
        <w:tc>
          <w:tcPr>
            <w:tcW w:w="9419" w:type="dxa"/>
            <w:gridSpan w:val="4"/>
            <w:tcBorders>
              <w:top w:val="single" w:sz="4" w:space="0" w:color="000000"/>
              <w:left w:val="single" w:sz="4" w:space="0" w:color="000000"/>
              <w:bottom w:val="single" w:sz="4" w:space="0" w:color="000000"/>
              <w:right w:val="single" w:sz="4" w:space="0" w:color="000000"/>
            </w:tcBorders>
          </w:tcPr>
          <w:p w:rsidR="00C60B15" w:rsidRDefault="000015C7" w:rsidP="00994B0E">
            <w:pPr>
              <w:snapToGrid w:val="0"/>
              <w:spacing w:before="60" w:after="60"/>
              <w:rPr>
                <w:sz w:val="20"/>
                <w:szCs w:val="20"/>
              </w:rPr>
            </w:pPr>
            <w:r w:rsidRPr="00E63405">
              <w:rPr>
                <w:sz w:val="20"/>
                <w:szCs w:val="20"/>
              </w:rPr>
              <w:t xml:space="preserve">Eine </w:t>
            </w:r>
            <w:r w:rsidRPr="00E5095E">
              <w:rPr>
                <w:b/>
                <w:sz w:val="20"/>
                <w:szCs w:val="20"/>
              </w:rPr>
              <w:t>Verbundzertifizierung</w:t>
            </w:r>
            <w:r>
              <w:rPr>
                <w:rStyle w:val="Funotenzeichen"/>
                <w:sz w:val="20"/>
                <w:szCs w:val="20"/>
              </w:rPr>
              <w:footnoteReference w:id="2"/>
            </w:r>
            <w:r w:rsidRPr="00E63405">
              <w:rPr>
                <w:sz w:val="20"/>
                <w:szCs w:val="20"/>
              </w:rPr>
              <w:t xml:space="preserve"> ist nur möglich, wenn folgende Punkte zutreffen</w:t>
            </w:r>
            <w:r w:rsidR="00C60B15">
              <w:rPr>
                <w:sz w:val="20"/>
                <w:szCs w:val="20"/>
              </w:rPr>
              <w:t>:</w:t>
            </w:r>
          </w:p>
        </w:tc>
      </w:tr>
      <w:tr w:rsidR="000015C7" w:rsidTr="00BF50D7">
        <w:tc>
          <w:tcPr>
            <w:tcW w:w="1814" w:type="dxa"/>
            <w:tcBorders>
              <w:top w:val="single" w:sz="4" w:space="0" w:color="000000"/>
              <w:left w:val="single" w:sz="4" w:space="0" w:color="000000"/>
              <w:bottom w:val="single" w:sz="4" w:space="0" w:color="000000"/>
            </w:tcBorders>
          </w:tcPr>
          <w:p w:rsidR="000015C7" w:rsidRDefault="002C7219" w:rsidP="00994B0E">
            <w:pPr>
              <w:snapToGrid w:val="0"/>
              <w:spacing w:before="60" w:after="60"/>
              <w:jc w:val="center"/>
              <w:rPr>
                <w:sz w:val="20"/>
                <w:szCs w:val="20"/>
              </w:rPr>
            </w:pPr>
            <w:sdt>
              <w:sdtPr>
                <w:rPr>
                  <w:rFonts w:ascii="Wingdings" w:eastAsiaTheme="minorHAnsi" w:hAnsi="Wingdings" w:cs="Wingdings"/>
                  <w:b/>
                  <w:sz w:val="24"/>
                  <w:lang w:eastAsia="en-US"/>
                </w:rPr>
                <w:id w:val="-2125300790"/>
                <w14:checkbox>
                  <w14:checked w14:val="0"/>
                  <w14:checkedState w14:val="2612" w14:font="MS Gothic"/>
                  <w14:uncheckedState w14:val="2610" w14:font="MS Gothic"/>
                </w14:checkbox>
              </w:sdtPr>
              <w:sdtEndPr/>
              <w:sdtContent>
                <w:r w:rsidR="00307125">
                  <w:rPr>
                    <w:rFonts w:ascii="MS Gothic" w:eastAsia="MS Gothic" w:hAnsi="MS Gothic" w:cs="Wingdings" w:hint="eastAsia"/>
                    <w:b/>
                    <w:sz w:val="24"/>
                    <w:lang w:eastAsia="en-US"/>
                  </w:rPr>
                  <w:t>☐</w:t>
                </w:r>
              </w:sdtContent>
            </w:sdt>
          </w:p>
        </w:tc>
        <w:tc>
          <w:tcPr>
            <w:tcW w:w="7605" w:type="dxa"/>
            <w:gridSpan w:val="3"/>
            <w:tcBorders>
              <w:top w:val="single" w:sz="4" w:space="0" w:color="000000"/>
              <w:left w:val="single" w:sz="4" w:space="0" w:color="000000"/>
              <w:bottom w:val="single" w:sz="4" w:space="0" w:color="000000"/>
              <w:right w:val="single" w:sz="4" w:space="0" w:color="000000"/>
            </w:tcBorders>
          </w:tcPr>
          <w:p w:rsidR="000015C7" w:rsidRPr="00E63405" w:rsidRDefault="000015C7" w:rsidP="00994B0E">
            <w:pPr>
              <w:tabs>
                <w:tab w:val="center" w:pos="4536"/>
                <w:tab w:val="right" w:pos="9072"/>
              </w:tabs>
              <w:spacing w:before="60" w:after="60"/>
              <w:rPr>
                <w:sz w:val="20"/>
                <w:szCs w:val="20"/>
              </w:rPr>
            </w:pPr>
            <w:r w:rsidRPr="00732842">
              <w:rPr>
                <w:sz w:val="20"/>
                <w:szCs w:val="20"/>
              </w:rPr>
              <w:t xml:space="preserve">Die Organisation wendet ein einziges </w:t>
            </w:r>
            <w:r w:rsidR="00556879">
              <w:rPr>
                <w:sz w:val="20"/>
                <w:szCs w:val="20"/>
              </w:rPr>
              <w:t>M</w:t>
            </w:r>
            <w:r w:rsidRPr="00732842">
              <w:rPr>
                <w:sz w:val="20"/>
                <w:szCs w:val="20"/>
              </w:rPr>
              <w:t xml:space="preserve">anagementsystem </w:t>
            </w:r>
            <w:r>
              <w:rPr>
                <w:sz w:val="20"/>
                <w:szCs w:val="20"/>
              </w:rPr>
              <w:t xml:space="preserve">für alle Standorte </w:t>
            </w:r>
            <w:r w:rsidRPr="00732842">
              <w:rPr>
                <w:sz w:val="20"/>
                <w:szCs w:val="20"/>
              </w:rPr>
              <w:t>an</w:t>
            </w:r>
            <w:r w:rsidRPr="00E63405">
              <w:rPr>
                <w:sz w:val="20"/>
                <w:szCs w:val="20"/>
              </w:rPr>
              <w:t>.</w:t>
            </w:r>
          </w:p>
        </w:tc>
      </w:tr>
      <w:tr w:rsidR="000015C7" w:rsidTr="00BF50D7">
        <w:tc>
          <w:tcPr>
            <w:tcW w:w="1814" w:type="dxa"/>
            <w:tcBorders>
              <w:top w:val="single" w:sz="4" w:space="0" w:color="000000"/>
              <w:left w:val="single" w:sz="4" w:space="0" w:color="000000"/>
              <w:bottom w:val="single" w:sz="4" w:space="0" w:color="000000"/>
            </w:tcBorders>
          </w:tcPr>
          <w:p w:rsidR="000015C7" w:rsidRDefault="002C7219" w:rsidP="00994B0E">
            <w:pPr>
              <w:snapToGrid w:val="0"/>
              <w:spacing w:before="60" w:after="60"/>
              <w:jc w:val="center"/>
              <w:rPr>
                <w:szCs w:val="22"/>
              </w:rPr>
            </w:pPr>
            <w:sdt>
              <w:sdtPr>
                <w:rPr>
                  <w:rFonts w:ascii="Wingdings" w:eastAsiaTheme="minorHAnsi" w:hAnsi="Wingdings" w:cs="Wingdings"/>
                  <w:b/>
                  <w:sz w:val="24"/>
                  <w:lang w:eastAsia="en-US"/>
                </w:rPr>
                <w:id w:val="-1574419283"/>
                <w14:checkbox>
                  <w14:checked w14:val="0"/>
                  <w14:checkedState w14:val="2612" w14:font="MS Gothic"/>
                  <w14:uncheckedState w14:val="2610" w14:font="MS Gothic"/>
                </w14:checkbox>
              </w:sdtPr>
              <w:sdtEndPr/>
              <w:sdtContent>
                <w:r w:rsidR="00307125">
                  <w:rPr>
                    <w:rFonts w:ascii="MS Gothic" w:eastAsia="MS Gothic" w:hAnsi="MS Gothic" w:cs="Wingdings" w:hint="eastAsia"/>
                    <w:b/>
                    <w:sz w:val="24"/>
                    <w:lang w:eastAsia="en-US"/>
                  </w:rPr>
                  <w:t>☐</w:t>
                </w:r>
              </w:sdtContent>
            </w:sdt>
          </w:p>
        </w:tc>
        <w:tc>
          <w:tcPr>
            <w:tcW w:w="7605" w:type="dxa"/>
            <w:gridSpan w:val="3"/>
            <w:tcBorders>
              <w:top w:val="single" w:sz="4" w:space="0" w:color="000000"/>
              <w:left w:val="single" w:sz="4" w:space="0" w:color="000000"/>
              <w:bottom w:val="single" w:sz="4" w:space="0" w:color="000000"/>
              <w:right w:val="single" w:sz="4" w:space="0" w:color="000000"/>
            </w:tcBorders>
          </w:tcPr>
          <w:p w:rsidR="000015C7" w:rsidRPr="00E63405" w:rsidRDefault="000015C7" w:rsidP="00994B0E">
            <w:pPr>
              <w:tabs>
                <w:tab w:val="center" w:pos="4536"/>
                <w:tab w:val="right" w:pos="9072"/>
              </w:tabs>
              <w:snapToGrid w:val="0"/>
              <w:spacing w:before="60" w:after="60"/>
              <w:rPr>
                <w:sz w:val="20"/>
                <w:szCs w:val="20"/>
              </w:rPr>
            </w:pPr>
            <w:r w:rsidRPr="00732842">
              <w:rPr>
                <w:sz w:val="20"/>
                <w:szCs w:val="20"/>
              </w:rPr>
              <w:t>Die Organisation weist eine Zentrale als Teil der Organisation auf (nicht notwendigerweise der Hauptsitz der Organisation; nicht unbedingt ein einzelner Standort)</w:t>
            </w:r>
            <w:r>
              <w:rPr>
                <w:sz w:val="20"/>
                <w:szCs w:val="20"/>
              </w:rPr>
              <w:t>.</w:t>
            </w:r>
          </w:p>
        </w:tc>
      </w:tr>
      <w:tr w:rsidR="000015C7" w:rsidTr="00BF50D7">
        <w:tc>
          <w:tcPr>
            <w:tcW w:w="1814" w:type="dxa"/>
            <w:tcBorders>
              <w:top w:val="single" w:sz="4" w:space="0" w:color="000000"/>
              <w:left w:val="single" w:sz="4" w:space="0" w:color="000000"/>
              <w:bottom w:val="single" w:sz="4" w:space="0" w:color="000000"/>
            </w:tcBorders>
          </w:tcPr>
          <w:p w:rsidR="000015C7" w:rsidRDefault="002C7219" w:rsidP="00994B0E">
            <w:pPr>
              <w:snapToGrid w:val="0"/>
              <w:spacing w:before="60" w:after="60"/>
              <w:jc w:val="center"/>
              <w:rPr>
                <w:szCs w:val="22"/>
              </w:rPr>
            </w:pPr>
            <w:sdt>
              <w:sdtPr>
                <w:rPr>
                  <w:rFonts w:ascii="Wingdings" w:eastAsiaTheme="minorHAnsi" w:hAnsi="Wingdings" w:cs="Wingdings"/>
                  <w:b/>
                  <w:sz w:val="24"/>
                  <w:lang w:eastAsia="en-US"/>
                </w:rPr>
                <w:id w:val="1581261559"/>
                <w14:checkbox>
                  <w14:checked w14:val="0"/>
                  <w14:checkedState w14:val="2612" w14:font="MS Gothic"/>
                  <w14:uncheckedState w14:val="2610" w14:font="MS Gothic"/>
                </w14:checkbox>
              </w:sdtPr>
              <w:sdtEndPr/>
              <w:sdtContent>
                <w:r w:rsidR="00307125">
                  <w:rPr>
                    <w:rFonts w:ascii="MS Gothic" w:eastAsia="MS Gothic" w:hAnsi="MS Gothic" w:cs="Wingdings" w:hint="eastAsia"/>
                    <w:b/>
                    <w:sz w:val="24"/>
                    <w:lang w:eastAsia="en-US"/>
                  </w:rPr>
                  <w:t>☐</w:t>
                </w:r>
              </w:sdtContent>
            </w:sdt>
          </w:p>
        </w:tc>
        <w:tc>
          <w:tcPr>
            <w:tcW w:w="7605" w:type="dxa"/>
            <w:gridSpan w:val="3"/>
            <w:tcBorders>
              <w:top w:val="single" w:sz="4" w:space="0" w:color="000000"/>
              <w:left w:val="single" w:sz="4" w:space="0" w:color="000000"/>
              <w:bottom w:val="single" w:sz="4" w:space="0" w:color="000000"/>
              <w:right w:val="single" w:sz="4" w:space="0" w:color="000000"/>
            </w:tcBorders>
          </w:tcPr>
          <w:p w:rsidR="000015C7" w:rsidRPr="00E63405" w:rsidRDefault="000015C7" w:rsidP="00994B0E">
            <w:pPr>
              <w:tabs>
                <w:tab w:val="center" w:pos="4536"/>
                <w:tab w:val="right" w:pos="9072"/>
              </w:tabs>
              <w:snapToGrid w:val="0"/>
              <w:spacing w:before="60" w:after="60"/>
              <w:rPr>
                <w:sz w:val="20"/>
                <w:szCs w:val="20"/>
              </w:rPr>
            </w:pPr>
            <w:r w:rsidRPr="00732842">
              <w:rPr>
                <w:sz w:val="20"/>
                <w:szCs w:val="20"/>
              </w:rPr>
              <w:t xml:space="preserve">Die Zentrale hat die organisatorische Befugnis, das </w:t>
            </w:r>
            <w:r w:rsidR="00556879">
              <w:rPr>
                <w:sz w:val="20"/>
                <w:szCs w:val="20"/>
              </w:rPr>
              <w:t>M</w:t>
            </w:r>
            <w:r w:rsidRPr="00732842">
              <w:rPr>
                <w:sz w:val="20"/>
                <w:szCs w:val="20"/>
              </w:rPr>
              <w:t>anagementsystem zu definieren, einzuführen und zu pflegen</w:t>
            </w:r>
            <w:r>
              <w:rPr>
                <w:sz w:val="20"/>
                <w:szCs w:val="20"/>
              </w:rPr>
              <w:t>.</w:t>
            </w:r>
          </w:p>
        </w:tc>
      </w:tr>
      <w:tr w:rsidR="000015C7" w:rsidTr="00BF50D7">
        <w:tc>
          <w:tcPr>
            <w:tcW w:w="1814" w:type="dxa"/>
            <w:tcBorders>
              <w:top w:val="single" w:sz="4" w:space="0" w:color="000000"/>
              <w:left w:val="single" w:sz="4" w:space="0" w:color="000000"/>
              <w:bottom w:val="single" w:sz="4" w:space="0" w:color="000000"/>
            </w:tcBorders>
          </w:tcPr>
          <w:p w:rsidR="000015C7" w:rsidRDefault="002C7219" w:rsidP="00994B0E">
            <w:pPr>
              <w:snapToGrid w:val="0"/>
              <w:spacing w:before="60" w:after="60"/>
              <w:jc w:val="center"/>
              <w:rPr>
                <w:szCs w:val="22"/>
              </w:rPr>
            </w:pPr>
            <w:sdt>
              <w:sdtPr>
                <w:rPr>
                  <w:rFonts w:ascii="Wingdings" w:eastAsiaTheme="minorHAnsi" w:hAnsi="Wingdings" w:cs="Wingdings"/>
                  <w:b/>
                  <w:sz w:val="24"/>
                  <w:lang w:eastAsia="en-US"/>
                </w:rPr>
                <w:id w:val="-2105569900"/>
                <w14:checkbox>
                  <w14:checked w14:val="0"/>
                  <w14:checkedState w14:val="2612" w14:font="MS Gothic"/>
                  <w14:uncheckedState w14:val="2610" w14:font="MS Gothic"/>
                </w14:checkbox>
              </w:sdtPr>
              <w:sdtEndPr/>
              <w:sdtContent>
                <w:r w:rsidR="00307125">
                  <w:rPr>
                    <w:rFonts w:ascii="MS Gothic" w:eastAsia="MS Gothic" w:hAnsi="MS Gothic" w:cs="Wingdings" w:hint="eastAsia"/>
                    <w:b/>
                    <w:sz w:val="24"/>
                    <w:lang w:eastAsia="en-US"/>
                  </w:rPr>
                  <w:t>☐</w:t>
                </w:r>
              </w:sdtContent>
            </w:sdt>
          </w:p>
        </w:tc>
        <w:tc>
          <w:tcPr>
            <w:tcW w:w="7605" w:type="dxa"/>
            <w:gridSpan w:val="3"/>
            <w:tcBorders>
              <w:top w:val="single" w:sz="4" w:space="0" w:color="000000"/>
              <w:left w:val="single" w:sz="4" w:space="0" w:color="000000"/>
              <w:bottom w:val="single" w:sz="4" w:space="0" w:color="000000"/>
              <w:right w:val="single" w:sz="4" w:space="0" w:color="000000"/>
            </w:tcBorders>
          </w:tcPr>
          <w:p w:rsidR="000015C7" w:rsidRPr="00E63405" w:rsidRDefault="000015C7" w:rsidP="00994B0E">
            <w:pPr>
              <w:tabs>
                <w:tab w:val="center" w:pos="4536"/>
                <w:tab w:val="right" w:pos="9072"/>
              </w:tabs>
              <w:snapToGrid w:val="0"/>
              <w:spacing w:before="60" w:after="60"/>
              <w:rPr>
                <w:sz w:val="20"/>
                <w:szCs w:val="20"/>
              </w:rPr>
            </w:pPr>
            <w:r w:rsidRPr="00732842">
              <w:rPr>
                <w:sz w:val="20"/>
                <w:szCs w:val="20"/>
              </w:rPr>
              <w:t xml:space="preserve">Das </w:t>
            </w:r>
            <w:r w:rsidR="00556879">
              <w:rPr>
                <w:sz w:val="20"/>
                <w:szCs w:val="20"/>
              </w:rPr>
              <w:t>M</w:t>
            </w:r>
            <w:r w:rsidRPr="00732842">
              <w:rPr>
                <w:sz w:val="20"/>
                <w:szCs w:val="20"/>
              </w:rPr>
              <w:t>anagementsystem unterliegt einer zentralen Überprüfung durch die oberste Leitung der Organisation</w:t>
            </w:r>
            <w:r>
              <w:rPr>
                <w:sz w:val="20"/>
                <w:szCs w:val="20"/>
              </w:rPr>
              <w:t>.</w:t>
            </w:r>
          </w:p>
        </w:tc>
      </w:tr>
      <w:tr w:rsidR="000015C7" w:rsidTr="00BF50D7">
        <w:tc>
          <w:tcPr>
            <w:tcW w:w="1814" w:type="dxa"/>
            <w:tcBorders>
              <w:top w:val="single" w:sz="4" w:space="0" w:color="000000"/>
              <w:left w:val="single" w:sz="4" w:space="0" w:color="000000"/>
              <w:bottom w:val="single" w:sz="4" w:space="0" w:color="000000"/>
            </w:tcBorders>
          </w:tcPr>
          <w:p w:rsidR="000015C7" w:rsidRDefault="002C7219" w:rsidP="00994B0E">
            <w:pPr>
              <w:snapToGrid w:val="0"/>
              <w:spacing w:before="60" w:after="60"/>
              <w:jc w:val="center"/>
              <w:rPr>
                <w:szCs w:val="22"/>
              </w:rPr>
            </w:pPr>
            <w:sdt>
              <w:sdtPr>
                <w:rPr>
                  <w:rFonts w:ascii="Wingdings" w:eastAsiaTheme="minorHAnsi" w:hAnsi="Wingdings" w:cs="Wingdings"/>
                  <w:b/>
                  <w:sz w:val="24"/>
                  <w:lang w:eastAsia="en-US"/>
                </w:rPr>
                <w:id w:val="2076397651"/>
                <w14:checkbox>
                  <w14:checked w14:val="0"/>
                  <w14:checkedState w14:val="2612" w14:font="MS Gothic"/>
                  <w14:uncheckedState w14:val="2610" w14:font="MS Gothic"/>
                </w14:checkbox>
              </w:sdtPr>
              <w:sdtEndPr/>
              <w:sdtContent>
                <w:r w:rsidR="00307125">
                  <w:rPr>
                    <w:rFonts w:ascii="MS Gothic" w:eastAsia="MS Gothic" w:hAnsi="MS Gothic" w:cs="Wingdings" w:hint="eastAsia"/>
                    <w:b/>
                    <w:sz w:val="24"/>
                    <w:lang w:eastAsia="en-US"/>
                  </w:rPr>
                  <w:t>☐</w:t>
                </w:r>
              </w:sdtContent>
            </w:sdt>
          </w:p>
        </w:tc>
        <w:tc>
          <w:tcPr>
            <w:tcW w:w="7605" w:type="dxa"/>
            <w:gridSpan w:val="3"/>
            <w:tcBorders>
              <w:top w:val="single" w:sz="4" w:space="0" w:color="000000"/>
              <w:left w:val="single" w:sz="4" w:space="0" w:color="000000"/>
              <w:bottom w:val="single" w:sz="4" w:space="0" w:color="000000"/>
              <w:right w:val="single" w:sz="4" w:space="0" w:color="000000"/>
            </w:tcBorders>
          </w:tcPr>
          <w:p w:rsidR="000015C7" w:rsidRPr="00E63405" w:rsidRDefault="000015C7" w:rsidP="00994B0E">
            <w:pPr>
              <w:tabs>
                <w:tab w:val="center" w:pos="4536"/>
                <w:tab w:val="right" w:pos="9072"/>
              </w:tabs>
              <w:snapToGrid w:val="0"/>
              <w:spacing w:before="60" w:after="60"/>
              <w:rPr>
                <w:sz w:val="20"/>
                <w:szCs w:val="20"/>
              </w:rPr>
            </w:pPr>
            <w:r w:rsidRPr="00732842">
              <w:rPr>
                <w:sz w:val="20"/>
                <w:szCs w:val="20"/>
              </w:rPr>
              <w:t>Alle Standorte unterliegen dem internen Auditprogramm der Organisation</w:t>
            </w:r>
            <w:r>
              <w:rPr>
                <w:sz w:val="20"/>
                <w:szCs w:val="20"/>
              </w:rPr>
              <w:t>.</w:t>
            </w:r>
          </w:p>
        </w:tc>
      </w:tr>
      <w:tr w:rsidR="000015C7" w:rsidTr="00BF50D7">
        <w:tc>
          <w:tcPr>
            <w:tcW w:w="1814" w:type="dxa"/>
            <w:tcBorders>
              <w:top w:val="single" w:sz="4" w:space="0" w:color="000000"/>
              <w:left w:val="single" w:sz="4" w:space="0" w:color="000000"/>
              <w:bottom w:val="single" w:sz="4" w:space="0" w:color="000000"/>
            </w:tcBorders>
          </w:tcPr>
          <w:p w:rsidR="000015C7" w:rsidRDefault="002C7219" w:rsidP="00994B0E">
            <w:pPr>
              <w:snapToGrid w:val="0"/>
              <w:spacing w:before="60" w:after="60"/>
              <w:jc w:val="center"/>
              <w:rPr>
                <w:szCs w:val="22"/>
              </w:rPr>
            </w:pPr>
            <w:sdt>
              <w:sdtPr>
                <w:rPr>
                  <w:rFonts w:ascii="Wingdings" w:eastAsiaTheme="minorHAnsi" w:hAnsi="Wingdings" w:cs="Wingdings"/>
                  <w:b/>
                  <w:sz w:val="24"/>
                  <w:lang w:eastAsia="en-US"/>
                </w:rPr>
                <w:id w:val="1220395583"/>
                <w14:checkbox>
                  <w14:checked w14:val="0"/>
                  <w14:checkedState w14:val="2612" w14:font="MS Gothic"/>
                  <w14:uncheckedState w14:val="2610" w14:font="MS Gothic"/>
                </w14:checkbox>
              </w:sdtPr>
              <w:sdtEndPr/>
              <w:sdtContent>
                <w:r w:rsidR="00307125">
                  <w:rPr>
                    <w:rFonts w:ascii="MS Gothic" w:eastAsia="MS Gothic" w:hAnsi="MS Gothic" w:cs="Wingdings" w:hint="eastAsia"/>
                    <w:b/>
                    <w:sz w:val="24"/>
                    <w:lang w:eastAsia="en-US"/>
                  </w:rPr>
                  <w:t>☐</w:t>
                </w:r>
              </w:sdtContent>
            </w:sdt>
          </w:p>
        </w:tc>
        <w:tc>
          <w:tcPr>
            <w:tcW w:w="7605" w:type="dxa"/>
            <w:gridSpan w:val="3"/>
            <w:tcBorders>
              <w:top w:val="single" w:sz="4" w:space="0" w:color="000000"/>
              <w:left w:val="single" w:sz="4" w:space="0" w:color="000000"/>
              <w:bottom w:val="single" w:sz="4" w:space="0" w:color="000000"/>
              <w:right w:val="single" w:sz="4" w:space="0" w:color="000000"/>
            </w:tcBorders>
          </w:tcPr>
          <w:p w:rsidR="000015C7" w:rsidRDefault="000015C7" w:rsidP="00994B0E">
            <w:pPr>
              <w:tabs>
                <w:tab w:val="center" w:pos="4536"/>
                <w:tab w:val="right" w:pos="9072"/>
              </w:tabs>
              <w:snapToGrid w:val="0"/>
              <w:spacing w:before="60" w:after="60"/>
              <w:rPr>
                <w:sz w:val="20"/>
                <w:szCs w:val="20"/>
              </w:rPr>
            </w:pPr>
            <w:r w:rsidRPr="00732842">
              <w:rPr>
                <w:sz w:val="20"/>
                <w:szCs w:val="20"/>
              </w:rPr>
              <w:t>Die Zentrale stellt sicher, dass Daten von allen Standorten erhoben und analysiert werden. Sie kann nachweisen, dass sie in dieser Hinsicht die Befugnis und Fähigkeit zur Einleitung organisatorischer Änderungen u.a. zu Folgendem besitzt</w:t>
            </w:r>
            <w:r>
              <w:rPr>
                <w:sz w:val="20"/>
                <w:szCs w:val="20"/>
              </w:rPr>
              <w:t>:</w:t>
            </w:r>
          </w:p>
          <w:p w:rsidR="000015C7" w:rsidRPr="00732842" w:rsidRDefault="000015C7" w:rsidP="00994B0E">
            <w:pPr>
              <w:pStyle w:val="Listenabsatz"/>
              <w:numPr>
                <w:ilvl w:val="0"/>
                <w:numId w:val="10"/>
              </w:numPr>
              <w:snapToGrid w:val="0"/>
              <w:spacing w:before="60" w:after="60"/>
              <w:rPr>
                <w:sz w:val="20"/>
                <w:szCs w:val="20"/>
              </w:rPr>
            </w:pPr>
            <w:r w:rsidRPr="00732842">
              <w:rPr>
                <w:sz w:val="20"/>
                <w:szCs w:val="20"/>
              </w:rPr>
              <w:t>Managementsystemdokumentation und dessen Veränderungen,</w:t>
            </w:r>
          </w:p>
          <w:p w:rsidR="000015C7" w:rsidRPr="00732842" w:rsidRDefault="000015C7" w:rsidP="00994B0E">
            <w:pPr>
              <w:pStyle w:val="Listenabsatz"/>
              <w:numPr>
                <w:ilvl w:val="0"/>
                <w:numId w:val="10"/>
              </w:numPr>
              <w:snapToGrid w:val="0"/>
              <w:spacing w:before="60" w:after="60"/>
              <w:rPr>
                <w:sz w:val="20"/>
                <w:szCs w:val="20"/>
              </w:rPr>
            </w:pPr>
            <w:r w:rsidRPr="00732842">
              <w:rPr>
                <w:sz w:val="20"/>
                <w:szCs w:val="20"/>
              </w:rPr>
              <w:t>Managementbewertung,</w:t>
            </w:r>
          </w:p>
          <w:p w:rsidR="000015C7" w:rsidRPr="00732842" w:rsidRDefault="000015C7" w:rsidP="00994B0E">
            <w:pPr>
              <w:pStyle w:val="Listenabsatz"/>
              <w:numPr>
                <w:ilvl w:val="0"/>
                <w:numId w:val="10"/>
              </w:numPr>
              <w:snapToGrid w:val="0"/>
              <w:spacing w:before="60" w:after="60"/>
              <w:rPr>
                <w:sz w:val="20"/>
                <w:szCs w:val="20"/>
              </w:rPr>
            </w:pPr>
            <w:r w:rsidRPr="00732842">
              <w:rPr>
                <w:sz w:val="20"/>
                <w:szCs w:val="20"/>
              </w:rPr>
              <w:t>Behandlung von Beschwerden,</w:t>
            </w:r>
          </w:p>
          <w:p w:rsidR="000015C7" w:rsidRPr="00732842" w:rsidRDefault="000015C7" w:rsidP="00994B0E">
            <w:pPr>
              <w:pStyle w:val="Listenabsatz"/>
              <w:numPr>
                <w:ilvl w:val="0"/>
                <w:numId w:val="10"/>
              </w:numPr>
              <w:snapToGrid w:val="0"/>
              <w:spacing w:before="60" w:after="60"/>
              <w:rPr>
                <w:sz w:val="20"/>
                <w:szCs w:val="20"/>
              </w:rPr>
            </w:pPr>
            <w:r w:rsidRPr="00732842">
              <w:rPr>
                <w:sz w:val="20"/>
                <w:szCs w:val="20"/>
              </w:rPr>
              <w:t>Bewertung von Korrekturmaßnahmen,</w:t>
            </w:r>
          </w:p>
          <w:p w:rsidR="000015C7" w:rsidRPr="00732842" w:rsidRDefault="000015C7" w:rsidP="00994B0E">
            <w:pPr>
              <w:pStyle w:val="Listenabsatz"/>
              <w:numPr>
                <w:ilvl w:val="0"/>
                <w:numId w:val="10"/>
              </w:numPr>
              <w:snapToGrid w:val="0"/>
              <w:spacing w:before="60" w:after="60"/>
              <w:rPr>
                <w:sz w:val="20"/>
                <w:szCs w:val="20"/>
              </w:rPr>
            </w:pPr>
            <w:r w:rsidRPr="00732842">
              <w:rPr>
                <w:sz w:val="20"/>
                <w:szCs w:val="20"/>
              </w:rPr>
              <w:t>Planung interner Audits mit Bewertung der Ergebnisse sowie</w:t>
            </w:r>
          </w:p>
          <w:p w:rsidR="000015C7" w:rsidRPr="00732842" w:rsidRDefault="000015C7" w:rsidP="00994B0E">
            <w:pPr>
              <w:numPr>
                <w:ilvl w:val="0"/>
                <w:numId w:val="10"/>
              </w:numPr>
              <w:snapToGrid w:val="0"/>
              <w:spacing w:before="60" w:after="60"/>
              <w:rPr>
                <w:sz w:val="20"/>
                <w:szCs w:val="20"/>
              </w:rPr>
            </w:pPr>
            <w:r w:rsidRPr="00732842">
              <w:rPr>
                <w:sz w:val="20"/>
                <w:szCs w:val="20"/>
              </w:rPr>
              <w:t xml:space="preserve">Berücksichtigung/ Einhaltung gesetzlicher/ behördlicher Anforderungen in Bezug auf DIN ISO </w:t>
            </w:r>
            <w:r>
              <w:rPr>
                <w:sz w:val="20"/>
                <w:szCs w:val="20"/>
              </w:rPr>
              <w:t>29990</w:t>
            </w:r>
            <w:r w:rsidRPr="00732842">
              <w:rPr>
                <w:sz w:val="20"/>
                <w:szCs w:val="20"/>
              </w:rPr>
              <w:t>:201</w:t>
            </w:r>
            <w:r>
              <w:rPr>
                <w:sz w:val="20"/>
                <w:szCs w:val="20"/>
              </w:rPr>
              <w:t>0</w:t>
            </w:r>
            <w:r w:rsidRPr="00732842">
              <w:rPr>
                <w:sz w:val="20"/>
                <w:szCs w:val="20"/>
              </w:rPr>
              <w:t>.</w:t>
            </w:r>
          </w:p>
        </w:tc>
      </w:tr>
      <w:tr w:rsidR="000015C7" w:rsidRPr="00E63405" w:rsidTr="00A46C4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Ex>
        <w:trPr>
          <w:gridAfter w:val="1"/>
          <w:wAfter w:w="11" w:type="dxa"/>
        </w:trPr>
        <w:tc>
          <w:tcPr>
            <w:tcW w:w="9408" w:type="dxa"/>
            <w:gridSpan w:val="3"/>
            <w:shd w:val="clear" w:color="auto" w:fill="auto"/>
          </w:tcPr>
          <w:p w:rsidR="000015C7" w:rsidRPr="00E63405" w:rsidRDefault="000015C7" w:rsidP="00994B0E">
            <w:pPr>
              <w:tabs>
                <w:tab w:val="center" w:pos="4536"/>
                <w:tab w:val="right" w:pos="9072"/>
              </w:tabs>
              <w:snapToGrid w:val="0"/>
              <w:spacing w:before="60" w:after="60"/>
              <w:rPr>
                <w:sz w:val="20"/>
                <w:szCs w:val="20"/>
              </w:rPr>
            </w:pPr>
            <w:r w:rsidRPr="00E5095E">
              <w:rPr>
                <w:sz w:val="20"/>
                <w:szCs w:val="20"/>
              </w:rPr>
              <w:t>Die Mitglieder des Unternehmensverbunds werden in einem Referenzauswahlverfahren auditiert</w:t>
            </w:r>
            <w:r>
              <w:rPr>
                <w:sz w:val="20"/>
                <w:szCs w:val="20"/>
              </w:rPr>
              <w:t xml:space="preserve">. </w:t>
            </w:r>
            <w:r w:rsidRPr="00E5095E">
              <w:rPr>
                <w:sz w:val="20"/>
                <w:szCs w:val="20"/>
              </w:rPr>
              <w:t>Bei der Stichprobenwahl in einer Verbundzertifizierung ist zu beachten, dass es Standorte mit ähnlichen/ vergleichbaren Prozessen/ Tätigkeiten</w:t>
            </w:r>
            <w:r>
              <w:rPr>
                <w:sz w:val="20"/>
                <w:szCs w:val="20"/>
              </w:rPr>
              <w:t>/ Dienstleistungen</w:t>
            </w:r>
            <w:r w:rsidRPr="00E5095E">
              <w:rPr>
                <w:sz w:val="20"/>
                <w:szCs w:val="20"/>
              </w:rPr>
              <w:t xml:space="preserve"> gibt, aber auch Standorte mit im Wesentlichen unterschiedlichen Prozessen/ Tätigkeiten/ </w:t>
            </w:r>
            <w:r>
              <w:rPr>
                <w:sz w:val="20"/>
                <w:szCs w:val="20"/>
              </w:rPr>
              <w:t xml:space="preserve">Dienstleistungen. Daher müssen DeuZert je Standort die dort vorhandenen Prozesse/ Tätigkeiten zur Kenntnis gebracht werden. </w:t>
            </w:r>
            <w:r w:rsidRPr="00E63405">
              <w:rPr>
                <w:b/>
                <w:bCs/>
                <w:i/>
                <w:sz w:val="16"/>
                <w:szCs w:val="16"/>
              </w:rPr>
              <w:t>Bitte Seite 3 pro Standort ausfüllen</w:t>
            </w:r>
          </w:p>
        </w:tc>
      </w:tr>
      <w:tr w:rsidR="00C60B15" w:rsidTr="00A46C41">
        <w:tc>
          <w:tcPr>
            <w:tcW w:w="9419" w:type="dxa"/>
            <w:gridSpan w:val="4"/>
            <w:tcBorders>
              <w:top w:val="single" w:sz="4" w:space="0" w:color="000000"/>
              <w:left w:val="single" w:sz="4" w:space="0" w:color="000000"/>
              <w:bottom w:val="single" w:sz="4" w:space="0" w:color="000000"/>
              <w:right w:val="single" w:sz="4" w:space="0" w:color="000000"/>
            </w:tcBorders>
          </w:tcPr>
          <w:p w:rsidR="00C60B15" w:rsidRDefault="00C60B15" w:rsidP="00994B0E">
            <w:pPr>
              <w:snapToGrid w:val="0"/>
              <w:spacing w:before="60" w:after="60"/>
              <w:rPr>
                <w:szCs w:val="22"/>
              </w:rPr>
            </w:pPr>
            <w:r w:rsidRPr="007B48BD">
              <w:rPr>
                <w:sz w:val="20"/>
                <w:szCs w:val="20"/>
              </w:rPr>
              <w:t>Sollen alle Standorte auf einem Zertifikat aufgeführt werden?</w:t>
            </w:r>
          </w:p>
        </w:tc>
      </w:tr>
      <w:tr w:rsidR="002C7F00" w:rsidTr="00A46C41">
        <w:tc>
          <w:tcPr>
            <w:tcW w:w="4709" w:type="dxa"/>
            <w:gridSpan w:val="2"/>
            <w:tcBorders>
              <w:top w:val="single" w:sz="4" w:space="0" w:color="000000"/>
              <w:left w:val="single" w:sz="4" w:space="0" w:color="000000"/>
              <w:bottom w:val="single" w:sz="4" w:space="0" w:color="000000"/>
              <w:right w:val="single" w:sz="4" w:space="0" w:color="000000"/>
            </w:tcBorders>
          </w:tcPr>
          <w:p w:rsidR="002C7F00" w:rsidRPr="007B48BD" w:rsidRDefault="002C7219" w:rsidP="00994B0E">
            <w:pPr>
              <w:snapToGrid w:val="0"/>
              <w:spacing w:before="60" w:after="60"/>
              <w:rPr>
                <w:sz w:val="20"/>
                <w:szCs w:val="20"/>
              </w:rPr>
            </w:pPr>
            <w:sdt>
              <w:sdtPr>
                <w:rPr>
                  <w:rFonts w:ascii="Wingdings" w:eastAsiaTheme="minorHAnsi" w:hAnsi="Wingdings" w:cs="Wingdings"/>
                  <w:b/>
                  <w:sz w:val="24"/>
                  <w:lang w:eastAsia="en-US"/>
                </w:rPr>
                <w:id w:val="1290316303"/>
                <w14:checkbox>
                  <w14:checked w14:val="0"/>
                  <w14:checkedState w14:val="2612" w14:font="MS Gothic"/>
                  <w14:uncheckedState w14:val="2610" w14:font="MS Gothic"/>
                </w14:checkbox>
              </w:sdtPr>
              <w:sdtEndPr/>
              <w:sdtContent>
                <w:r w:rsidR="00307125">
                  <w:rPr>
                    <w:rFonts w:ascii="MS Gothic" w:eastAsia="MS Gothic" w:hAnsi="MS Gothic" w:cs="Wingdings" w:hint="eastAsia"/>
                    <w:b/>
                    <w:sz w:val="24"/>
                    <w:lang w:eastAsia="en-US"/>
                  </w:rPr>
                  <w:t>☐</w:t>
                </w:r>
              </w:sdtContent>
            </w:sdt>
            <w:r w:rsidR="00307125" w:rsidRPr="005B3695">
              <w:rPr>
                <w:noProof/>
                <w:szCs w:val="22"/>
              </w:rPr>
              <w:t xml:space="preserve"> </w:t>
            </w:r>
            <w:r w:rsidR="002C7F00" w:rsidRPr="007B48BD">
              <w:rPr>
                <w:sz w:val="20"/>
                <w:szCs w:val="20"/>
              </w:rPr>
              <w:t>Ja</w:t>
            </w:r>
          </w:p>
        </w:tc>
        <w:tc>
          <w:tcPr>
            <w:tcW w:w="4710" w:type="dxa"/>
            <w:gridSpan w:val="2"/>
            <w:tcBorders>
              <w:top w:val="single" w:sz="4" w:space="0" w:color="000000"/>
              <w:left w:val="single" w:sz="4" w:space="0" w:color="000000"/>
              <w:bottom w:val="single" w:sz="4" w:space="0" w:color="000000"/>
              <w:right w:val="single" w:sz="4" w:space="0" w:color="000000"/>
            </w:tcBorders>
          </w:tcPr>
          <w:p w:rsidR="002C7F00" w:rsidRPr="007B48BD" w:rsidRDefault="002C7219" w:rsidP="00994B0E">
            <w:pPr>
              <w:snapToGrid w:val="0"/>
              <w:spacing w:before="60" w:after="60"/>
              <w:rPr>
                <w:sz w:val="20"/>
                <w:szCs w:val="20"/>
              </w:rPr>
            </w:pPr>
            <w:sdt>
              <w:sdtPr>
                <w:rPr>
                  <w:rFonts w:ascii="Wingdings" w:eastAsiaTheme="minorHAnsi" w:hAnsi="Wingdings" w:cs="Wingdings"/>
                  <w:b/>
                  <w:sz w:val="24"/>
                  <w:lang w:eastAsia="en-US"/>
                </w:rPr>
                <w:id w:val="1218165744"/>
                <w14:checkbox>
                  <w14:checked w14:val="0"/>
                  <w14:checkedState w14:val="2612" w14:font="MS Gothic"/>
                  <w14:uncheckedState w14:val="2610" w14:font="MS Gothic"/>
                </w14:checkbox>
              </w:sdtPr>
              <w:sdtEndPr/>
              <w:sdtContent>
                <w:r w:rsidR="00307125">
                  <w:rPr>
                    <w:rFonts w:ascii="MS Gothic" w:eastAsia="MS Gothic" w:hAnsi="MS Gothic" w:cs="Wingdings" w:hint="eastAsia"/>
                    <w:b/>
                    <w:sz w:val="24"/>
                    <w:lang w:eastAsia="en-US"/>
                  </w:rPr>
                  <w:t>☐</w:t>
                </w:r>
              </w:sdtContent>
            </w:sdt>
            <w:r w:rsidR="00307125" w:rsidRPr="005B3695">
              <w:rPr>
                <w:noProof/>
                <w:szCs w:val="22"/>
              </w:rPr>
              <w:t xml:space="preserve"> </w:t>
            </w:r>
            <w:r w:rsidR="002C7F00" w:rsidRPr="007B48BD">
              <w:rPr>
                <w:sz w:val="20"/>
                <w:szCs w:val="20"/>
              </w:rPr>
              <w:t>Nein</w:t>
            </w:r>
          </w:p>
        </w:tc>
      </w:tr>
      <w:tr w:rsidR="00C60B15" w:rsidTr="00A46C41">
        <w:tc>
          <w:tcPr>
            <w:tcW w:w="9419" w:type="dxa"/>
            <w:gridSpan w:val="4"/>
            <w:tcBorders>
              <w:top w:val="single" w:sz="4" w:space="0" w:color="000000"/>
              <w:left w:val="single" w:sz="4" w:space="0" w:color="000000"/>
              <w:bottom w:val="single" w:sz="4" w:space="0" w:color="000000"/>
              <w:right w:val="single" w:sz="4" w:space="0" w:color="000000"/>
            </w:tcBorders>
          </w:tcPr>
          <w:p w:rsidR="00C60B15" w:rsidRDefault="000015C7" w:rsidP="00994B0E">
            <w:pPr>
              <w:snapToGrid w:val="0"/>
              <w:spacing w:before="60" w:after="60"/>
              <w:rPr>
                <w:szCs w:val="22"/>
              </w:rPr>
            </w:pPr>
            <w:r w:rsidRPr="00E63405">
              <w:rPr>
                <w:sz w:val="20"/>
                <w:szCs w:val="20"/>
              </w:rPr>
              <w:t xml:space="preserve">Bitte geben Sie uns Ihren Vorschlag für den Zertifikattext </w:t>
            </w:r>
            <w:r>
              <w:rPr>
                <w:sz w:val="20"/>
                <w:szCs w:val="20"/>
              </w:rPr>
              <w:t>für Ihre Gesamtorganisation</w:t>
            </w:r>
            <w:r w:rsidR="00994B0E">
              <w:rPr>
                <w:sz w:val="20"/>
                <w:szCs w:val="20"/>
              </w:rPr>
              <w:t>,</w:t>
            </w:r>
            <w:r>
              <w:rPr>
                <w:sz w:val="20"/>
                <w:szCs w:val="20"/>
              </w:rPr>
              <w:t xml:space="preserve"> </w:t>
            </w:r>
            <w:r w:rsidRPr="00E63405">
              <w:rPr>
                <w:sz w:val="20"/>
                <w:szCs w:val="20"/>
              </w:rPr>
              <w:t>nach erfolgreicher Auditierung</w:t>
            </w:r>
            <w:r w:rsidR="00C60B15" w:rsidRPr="009F37FA">
              <w:rPr>
                <w:sz w:val="20"/>
                <w:szCs w:val="20"/>
              </w:rPr>
              <w:t>:</w:t>
            </w:r>
          </w:p>
        </w:tc>
      </w:tr>
      <w:tr w:rsidR="00C60B15" w:rsidTr="00A46C41">
        <w:tc>
          <w:tcPr>
            <w:tcW w:w="9419" w:type="dxa"/>
            <w:gridSpan w:val="4"/>
            <w:tcBorders>
              <w:top w:val="single" w:sz="4" w:space="0" w:color="000000"/>
              <w:left w:val="single" w:sz="4" w:space="0" w:color="000000"/>
              <w:bottom w:val="single" w:sz="4" w:space="0" w:color="000000"/>
              <w:right w:val="single" w:sz="4" w:space="0" w:color="000000"/>
            </w:tcBorders>
          </w:tcPr>
          <w:p w:rsidR="00C60B15" w:rsidRDefault="00FF6E73" w:rsidP="00994B0E">
            <w:pPr>
              <w:snapToGrid w:val="0"/>
              <w:spacing w:before="60" w:after="60"/>
              <w:rPr>
                <w:szCs w:val="22"/>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FF6E73" w:rsidTr="00A46C41">
        <w:tc>
          <w:tcPr>
            <w:tcW w:w="4709" w:type="dxa"/>
            <w:gridSpan w:val="2"/>
            <w:tcBorders>
              <w:top w:val="single" w:sz="4" w:space="0" w:color="000000"/>
              <w:left w:val="single" w:sz="4" w:space="0" w:color="000000"/>
              <w:bottom w:val="single" w:sz="4" w:space="0" w:color="000000"/>
              <w:right w:val="single" w:sz="4" w:space="0" w:color="000000"/>
            </w:tcBorders>
          </w:tcPr>
          <w:p w:rsidR="00FF6E73" w:rsidRPr="00FF6E73" w:rsidRDefault="00406363" w:rsidP="00994B0E">
            <w:pPr>
              <w:snapToGrid w:val="0"/>
              <w:spacing w:before="60" w:after="60"/>
              <w:rPr>
                <w:bCs/>
                <w:sz w:val="20"/>
                <w:szCs w:val="20"/>
              </w:rPr>
            </w:pPr>
            <w:r>
              <w:rPr>
                <w:bCs/>
                <w:sz w:val="20"/>
                <w:szCs w:val="20"/>
              </w:rPr>
              <w:t>Gewünschter Audittermin (KW)</w:t>
            </w:r>
            <w:r w:rsidR="00BF50D7">
              <w:rPr>
                <w:bCs/>
                <w:sz w:val="20"/>
                <w:szCs w:val="20"/>
              </w:rPr>
              <w:t>:</w:t>
            </w:r>
          </w:p>
        </w:tc>
        <w:tc>
          <w:tcPr>
            <w:tcW w:w="4710" w:type="dxa"/>
            <w:gridSpan w:val="2"/>
            <w:tcBorders>
              <w:top w:val="single" w:sz="4" w:space="0" w:color="000000"/>
              <w:left w:val="single" w:sz="4" w:space="0" w:color="000000"/>
              <w:bottom w:val="single" w:sz="4" w:space="0" w:color="000000"/>
              <w:right w:val="single" w:sz="4" w:space="0" w:color="000000"/>
            </w:tcBorders>
          </w:tcPr>
          <w:p w:rsidR="00FF6E73" w:rsidRDefault="00FF6E73" w:rsidP="00994B0E">
            <w:pPr>
              <w:snapToGrid w:val="0"/>
              <w:spacing w:before="60" w:after="60"/>
              <w:rPr>
                <w:b/>
                <w:bCs/>
                <w:sz w:val="20"/>
                <w:szCs w:val="20"/>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FF6E73" w:rsidTr="00A46C41">
        <w:tc>
          <w:tcPr>
            <w:tcW w:w="4709" w:type="dxa"/>
            <w:gridSpan w:val="2"/>
            <w:tcBorders>
              <w:top w:val="single" w:sz="4" w:space="0" w:color="000000"/>
              <w:left w:val="single" w:sz="4" w:space="0" w:color="000000"/>
              <w:bottom w:val="single" w:sz="4" w:space="0" w:color="000000"/>
              <w:right w:val="single" w:sz="4" w:space="0" w:color="000000"/>
            </w:tcBorders>
          </w:tcPr>
          <w:p w:rsidR="00FF6E73" w:rsidRPr="00FF6E73" w:rsidRDefault="00FF6E73" w:rsidP="00994B0E">
            <w:pPr>
              <w:snapToGrid w:val="0"/>
              <w:spacing w:before="60" w:after="60"/>
              <w:rPr>
                <w:bCs/>
                <w:sz w:val="20"/>
                <w:szCs w:val="20"/>
              </w:rPr>
            </w:pPr>
            <w:r>
              <w:rPr>
                <w:bCs/>
                <w:sz w:val="20"/>
                <w:szCs w:val="20"/>
              </w:rPr>
              <w:t>Ort, Datum</w:t>
            </w:r>
            <w:r w:rsidR="00BF50D7">
              <w:rPr>
                <w:bCs/>
                <w:sz w:val="20"/>
                <w:szCs w:val="20"/>
              </w:rPr>
              <w:t>:</w:t>
            </w:r>
          </w:p>
        </w:tc>
        <w:tc>
          <w:tcPr>
            <w:tcW w:w="4710" w:type="dxa"/>
            <w:gridSpan w:val="2"/>
            <w:tcBorders>
              <w:top w:val="single" w:sz="4" w:space="0" w:color="000000"/>
              <w:left w:val="single" w:sz="4" w:space="0" w:color="000000"/>
              <w:bottom w:val="single" w:sz="4" w:space="0" w:color="000000"/>
              <w:right w:val="single" w:sz="4" w:space="0" w:color="000000"/>
            </w:tcBorders>
          </w:tcPr>
          <w:p w:rsidR="00FF6E73" w:rsidRDefault="00FF6E73" w:rsidP="00994B0E">
            <w:pPr>
              <w:snapToGrid w:val="0"/>
              <w:spacing w:before="60" w:after="60"/>
              <w:rPr>
                <w:b/>
                <w:bCs/>
                <w:sz w:val="20"/>
                <w:szCs w:val="20"/>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21042" w:rsidTr="00A46C41">
        <w:tc>
          <w:tcPr>
            <w:tcW w:w="4709" w:type="dxa"/>
            <w:gridSpan w:val="2"/>
            <w:tcBorders>
              <w:top w:val="single" w:sz="4" w:space="0" w:color="000000"/>
              <w:left w:val="single" w:sz="4" w:space="0" w:color="000000"/>
              <w:bottom w:val="single" w:sz="4" w:space="0" w:color="000000"/>
              <w:right w:val="single" w:sz="4" w:space="0" w:color="000000"/>
            </w:tcBorders>
          </w:tcPr>
          <w:p w:rsidR="00921042" w:rsidRDefault="00921042" w:rsidP="00994B0E">
            <w:pPr>
              <w:snapToGrid w:val="0"/>
              <w:spacing w:before="60" w:after="60"/>
              <w:rPr>
                <w:bCs/>
                <w:sz w:val="20"/>
                <w:szCs w:val="20"/>
              </w:rPr>
            </w:pPr>
            <w:r>
              <w:rPr>
                <w:bCs/>
                <w:sz w:val="20"/>
                <w:szCs w:val="20"/>
              </w:rPr>
              <w:t>Vorname, Name</w:t>
            </w:r>
            <w:r w:rsidR="00BF50D7">
              <w:rPr>
                <w:bCs/>
                <w:sz w:val="20"/>
                <w:szCs w:val="20"/>
              </w:rPr>
              <w:t>:</w:t>
            </w:r>
          </w:p>
        </w:tc>
        <w:tc>
          <w:tcPr>
            <w:tcW w:w="4710" w:type="dxa"/>
            <w:gridSpan w:val="2"/>
            <w:tcBorders>
              <w:top w:val="single" w:sz="4" w:space="0" w:color="000000"/>
              <w:left w:val="single" w:sz="4" w:space="0" w:color="000000"/>
              <w:bottom w:val="single" w:sz="4" w:space="0" w:color="000000"/>
              <w:right w:val="single" w:sz="4" w:space="0" w:color="000000"/>
            </w:tcBorders>
          </w:tcPr>
          <w:p w:rsidR="00921042" w:rsidRDefault="00921042" w:rsidP="00994B0E">
            <w:pPr>
              <w:snapToGrid w:val="0"/>
              <w:spacing w:before="60" w:after="60"/>
              <w:rPr>
                <w:b/>
                <w:bCs/>
                <w:sz w:val="20"/>
                <w:szCs w:val="20"/>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FF6E73" w:rsidTr="00994B0E">
        <w:trPr>
          <w:trHeight w:val="806"/>
        </w:trPr>
        <w:tc>
          <w:tcPr>
            <w:tcW w:w="4709" w:type="dxa"/>
            <w:gridSpan w:val="2"/>
            <w:tcBorders>
              <w:top w:val="single" w:sz="4" w:space="0" w:color="000000"/>
              <w:left w:val="single" w:sz="4" w:space="0" w:color="000000"/>
              <w:bottom w:val="single" w:sz="4" w:space="0" w:color="000000"/>
              <w:right w:val="single" w:sz="4" w:space="0" w:color="000000"/>
            </w:tcBorders>
          </w:tcPr>
          <w:p w:rsidR="00FF6E73" w:rsidRDefault="00FF6E73" w:rsidP="00994B0E">
            <w:pPr>
              <w:snapToGrid w:val="0"/>
              <w:spacing w:before="60" w:after="60"/>
              <w:rPr>
                <w:bCs/>
                <w:sz w:val="20"/>
                <w:szCs w:val="20"/>
              </w:rPr>
            </w:pPr>
            <w:r>
              <w:rPr>
                <w:bCs/>
                <w:sz w:val="20"/>
                <w:szCs w:val="20"/>
              </w:rPr>
              <w:t>Unterschrift für die Richtigkeit der Angaben</w:t>
            </w:r>
          </w:p>
        </w:tc>
        <w:tc>
          <w:tcPr>
            <w:tcW w:w="4710" w:type="dxa"/>
            <w:gridSpan w:val="2"/>
            <w:tcBorders>
              <w:top w:val="single" w:sz="4" w:space="0" w:color="000000"/>
              <w:left w:val="single" w:sz="4" w:space="0" w:color="000000"/>
              <w:bottom w:val="single" w:sz="4" w:space="0" w:color="000000"/>
              <w:right w:val="single" w:sz="4" w:space="0" w:color="000000"/>
            </w:tcBorders>
          </w:tcPr>
          <w:p w:rsidR="00FF6E73" w:rsidRDefault="00FF6E73" w:rsidP="00994B0E">
            <w:pPr>
              <w:snapToGrid w:val="0"/>
              <w:spacing w:before="60" w:after="60"/>
              <w:rPr>
                <w:b/>
                <w:bCs/>
                <w:sz w:val="20"/>
                <w:szCs w:val="20"/>
              </w:rPr>
            </w:pPr>
          </w:p>
          <w:p w:rsidR="002C7F00" w:rsidRDefault="002C7F00" w:rsidP="00994B0E">
            <w:pPr>
              <w:snapToGrid w:val="0"/>
              <w:spacing w:before="60" w:after="60"/>
              <w:rPr>
                <w:b/>
                <w:bCs/>
                <w:sz w:val="20"/>
                <w:szCs w:val="20"/>
              </w:rPr>
            </w:pPr>
          </w:p>
        </w:tc>
      </w:tr>
    </w:tbl>
    <w:p w:rsidR="002B6D0B" w:rsidRPr="00427878" w:rsidRDefault="00921042" w:rsidP="002B6D0B">
      <w:pPr>
        <w:jc w:val="center"/>
        <w:rPr>
          <w:b/>
          <w:szCs w:val="22"/>
        </w:rPr>
      </w:pPr>
      <w:r>
        <w:br w:type="page"/>
      </w:r>
      <w:r w:rsidR="002B6D0B" w:rsidRPr="00427878">
        <w:rPr>
          <w:b/>
          <w:szCs w:val="22"/>
        </w:rPr>
        <w:lastRenderedPageBreak/>
        <w:t xml:space="preserve">Per Fax an: +49 3375 </w:t>
      </w:r>
      <w:r w:rsidR="009519D4" w:rsidRPr="00427878">
        <w:rPr>
          <w:b/>
          <w:szCs w:val="22"/>
        </w:rPr>
        <w:t>2</w:t>
      </w:r>
      <w:r w:rsidR="009519D4">
        <w:rPr>
          <w:b/>
          <w:szCs w:val="22"/>
        </w:rPr>
        <w:t>17459-19</w:t>
      </w:r>
      <w:r w:rsidR="009519D4" w:rsidRPr="00427878">
        <w:rPr>
          <w:b/>
          <w:szCs w:val="22"/>
        </w:rPr>
        <w:t xml:space="preserve"> </w:t>
      </w:r>
      <w:r w:rsidR="002B6D0B" w:rsidRPr="00427878">
        <w:rPr>
          <w:b/>
          <w:szCs w:val="22"/>
        </w:rPr>
        <w:t xml:space="preserve">oder per E-Mail an: </w:t>
      </w:r>
      <w:r w:rsidR="0005242E">
        <w:rPr>
          <w:b/>
          <w:szCs w:val="22"/>
        </w:rPr>
        <w:t>kundendienst</w:t>
      </w:r>
      <w:r w:rsidR="002B6D0B" w:rsidRPr="00427878">
        <w:rPr>
          <w:b/>
          <w:szCs w:val="22"/>
        </w:rPr>
        <w:t>@deuzert.de</w:t>
      </w:r>
    </w:p>
    <w:p w:rsidR="00994B0E" w:rsidRPr="00994B0E" w:rsidRDefault="00994B0E" w:rsidP="00994B0E">
      <w:pPr>
        <w:jc w:val="center"/>
        <w:rPr>
          <w:sz w:val="20"/>
          <w:szCs w:val="20"/>
          <w:lang w:eastAsia="de-DE"/>
        </w:rPr>
      </w:pPr>
      <w:r w:rsidRPr="00994B0E">
        <w:rPr>
          <w:sz w:val="20"/>
          <w:szCs w:val="20"/>
          <w:lang w:eastAsia="de-DE"/>
        </w:rPr>
        <w:t>DeuZert</w:t>
      </w:r>
      <w:r w:rsidRPr="00994B0E">
        <w:rPr>
          <w:sz w:val="24"/>
          <w:vertAlign w:val="superscript"/>
          <w:lang w:eastAsia="de-DE"/>
        </w:rPr>
        <w:t>®</w:t>
      </w:r>
      <w:r w:rsidRPr="00994B0E">
        <w:rPr>
          <w:sz w:val="20"/>
          <w:szCs w:val="20"/>
          <w:lang w:eastAsia="de-DE"/>
        </w:rPr>
        <w:t xml:space="preserve"> Deutsche Zertifizierung in Bildung und Wirtschaft GmbH</w:t>
      </w:r>
    </w:p>
    <w:p w:rsidR="00994B0E" w:rsidRPr="00427878" w:rsidRDefault="00994B0E" w:rsidP="00994B0E">
      <w:pPr>
        <w:jc w:val="center"/>
        <w:rPr>
          <w:sz w:val="20"/>
          <w:szCs w:val="20"/>
        </w:rPr>
      </w:pPr>
      <w:r w:rsidRPr="00994B0E">
        <w:rPr>
          <w:sz w:val="20"/>
          <w:szCs w:val="20"/>
          <w:lang w:eastAsia="de-DE"/>
        </w:rPr>
        <w:t>Hochschulring 2, 15745 Wildau</w:t>
      </w:r>
    </w:p>
    <w:p w:rsidR="002B6D0B" w:rsidRDefault="002B6D0B" w:rsidP="002B6D0B">
      <w:pPr>
        <w:jc w:val="center"/>
        <w:rPr>
          <w:sz w:val="20"/>
          <w:szCs w:val="20"/>
        </w:rPr>
      </w:pPr>
    </w:p>
    <w:p w:rsidR="002B6D0B" w:rsidRPr="002B6D0B" w:rsidRDefault="002B6D0B">
      <w:pPr>
        <w:rPr>
          <w:sz w:val="6"/>
          <w:szCs w:val="6"/>
        </w:rPr>
      </w:pPr>
    </w:p>
    <w:tbl>
      <w:tblPr>
        <w:tblW w:w="9321"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shd w:val="clear" w:color="auto" w:fill="FFFFFF"/>
        <w:tblLayout w:type="fixed"/>
        <w:tblLook w:val="01E0" w:firstRow="1" w:lastRow="1" w:firstColumn="1" w:lastColumn="1" w:noHBand="0" w:noVBand="0"/>
      </w:tblPr>
      <w:tblGrid>
        <w:gridCol w:w="1353"/>
        <w:gridCol w:w="1754"/>
        <w:gridCol w:w="4231"/>
        <w:gridCol w:w="1983"/>
      </w:tblGrid>
      <w:tr w:rsidR="00F91CDB" w:rsidRPr="0088449D" w:rsidTr="0088449D">
        <w:tc>
          <w:tcPr>
            <w:tcW w:w="9321" w:type="dxa"/>
            <w:gridSpan w:val="4"/>
            <w:shd w:val="clear" w:color="auto" w:fill="FFFFFF"/>
          </w:tcPr>
          <w:p w:rsidR="00F91CDB" w:rsidRPr="0088449D" w:rsidRDefault="00FF6E73" w:rsidP="00994B0E">
            <w:pPr>
              <w:spacing w:before="60" w:after="60"/>
              <w:rPr>
                <w:b/>
                <w:bCs/>
                <w:sz w:val="20"/>
                <w:szCs w:val="20"/>
              </w:rPr>
            </w:pPr>
            <w:r w:rsidRPr="0088449D">
              <w:rPr>
                <w:b/>
                <w:bCs/>
                <w:sz w:val="20"/>
                <w:szCs w:val="20"/>
              </w:rPr>
              <w:t xml:space="preserve">Bitte füllen Sie diese Seite für jeden </w:t>
            </w:r>
            <w:r w:rsidR="001819CD" w:rsidRPr="00E63405">
              <w:rPr>
                <w:b/>
                <w:bCs/>
                <w:sz w:val="20"/>
                <w:szCs w:val="20"/>
              </w:rPr>
              <w:t>Standort</w:t>
            </w:r>
            <w:r w:rsidR="001819CD">
              <w:rPr>
                <w:rStyle w:val="Funotenzeichen"/>
                <w:b/>
                <w:bCs/>
                <w:sz w:val="20"/>
                <w:szCs w:val="20"/>
              </w:rPr>
              <w:footnoteReference w:id="3"/>
            </w:r>
            <w:r w:rsidR="001819CD" w:rsidRPr="00E63405">
              <w:rPr>
                <w:b/>
                <w:bCs/>
                <w:sz w:val="20"/>
                <w:szCs w:val="20"/>
              </w:rPr>
              <w:t xml:space="preserve"> separat aus</w:t>
            </w:r>
            <w:r w:rsidR="00994B0E">
              <w:rPr>
                <w:b/>
                <w:bCs/>
                <w:sz w:val="20"/>
                <w:szCs w:val="20"/>
              </w:rPr>
              <w:t>.</w:t>
            </w:r>
          </w:p>
        </w:tc>
      </w:tr>
      <w:tr w:rsidR="00411CC7" w:rsidRPr="0088449D" w:rsidTr="0088449D">
        <w:tc>
          <w:tcPr>
            <w:tcW w:w="1353" w:type="dxa"/>
            <w:shd w:val="clear" w:color="auto" w:fill="FFFFFF"/>
          </w:tcPr>
          <w:p w:rsidR="00411CC7" w:rsidRPr="0088449D" w:rsidRDefault="00411CC7" w:rsidP="00994B0E">
            <w:pPr>
              <w:spacing w:before="60" w:after="60"/>
              <w:rPr>
                <w:sz w:val="20"/>
                <w:szCs w:val="20"/>
              </w:rPr>
            </w:pPr>
            <w:r w:rsidRPr="0088449D">
              <w:rPr>
                <w:sz w:val="20"/>
                <w:szCs w:val="20"/>
              </w:rPr>
              <w:t>Firmensitz</w:t>
            </w:r>
            <w:r w:rsidR="009C1A55" w:rsidRPr="0088449D">
              <w:rPr>
                <w:sz w:val="20"/>
                <w:szCs w:val="20"/>
              </w:rPr>
              <w:t>:</w:t>
            </w:r>
            <w:r w:rsidRPr="0088449D">
              <w:rPr>
                <w:sz w:val="20"/>
                <w:szCs w:val="20"/>
              </w:rPr>
              <w:t xml:space="preserve"> </w:t>
            </w:r>
          </w:p>
        </w:tc>
        <w:tc>
          <w:tcPr>
            <w:tcW w:w="7968" w:type="dxa"/>
            <w:gridSpan w:val="3"/>
            <w:shd w:val="clear" w:color="auto" w:fill="FFFFFF"/>
          </w:tcPr>
          <w:p w:rsidR="00411CC7" w:rsidRPr="0088449D" w:rsidRDefault="00411CC7" w:rsidP="00994B0E">
            <w:pPr>
              <w:spacing w:before="60" w:after="60"/>
              <w:rPr>
                <w:rFonts w:cs="Arial"/>
                <w:noProof/>
                <w:sz w:val="20"/>
                <w:szCs w:val="20"/>
              </w:rPr>
            </w:pPr>
            <w:r w:rsidRPr="0088449D">
              <w:rPr>
                <w:sz w:val="20"/>
                <w:szCs w:val="20"/>
              </w:rPr>
              <w:fldChar w:fldCharType="begin">
                <w:ffData>
                  <w:name w:val=""/>
                  <w:enabled/>
                  <w:calcOnExit w:val="0"/>
                  <w:textInput/>
                </w:ffData>
              </w:fldChar>
            </w:r>
            <w:r w:rsidRPr="0088449D">
              <w:rPr>
                <w:sz w:val="20"/>
                <w:szCs w:val="20"/>
              </w:rPr>
              <w:instrText xml:space="preserve"> FORMTEXT </w:instrText>
            </w:r>
            <w:r w:rsidRPr="0088449D">
              <w:rPr>
                <w:sz w:val="20"/>
                <w:szCs w:val="20"/>
              </w:rPr>
            </w:r>
            <w:r w:rsidRPr="0088449D">
              <w:rPr>
                <w:sz w:val="20"/>
                <w:szCs w:val="20"/>
              </w:rPr>
              <w:fldChar w:fldCharType="separate"/>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sz w:val="20"/>
                <w:szCs w:val="20"/>
              </w:rPr>
              <w:fldChar w:fldCharType="end"/>
            </w:r>
          </w:p>
        </w:tc>
      </w:tr>
      <w:tr w:rsidR="00F91CDB" w:rsidRPr="0088449D" w:rsidTr="0088449D">
        <w:tc>
          <w:tcPr>
            <w:tcW w:w="9321" w:type="dxa"/>
            <w:gridSpan w:val="4"/>
            <w:shd w:val="clear" w:color="auto" w:fill="FFFFFF"/>
          </w:tcPr>
          <w:p w:rsidR="00F91CDB" w:rsidRPr="0088449D" w:rsidRDefault="00F91CDB" w:rsidP="00994B0E">
            <w:pPr>
              <w:spacing w:before="60" w:after="60"/>
              <w:rPr>
                <w:b/>
                <w:bCs/>
                <w:sz w:val="20"/>
                <w:szCs w:val="20"/>
              </w:rPr>
            </w:pPr>
            <w:r w:rsidRPr="0088449D">
              <w:rPr>
                <w:b/>
                <w:bCs/>
                <w:sz w:val="20"/>
                <w:szCs w:val="20"/>
              </w:rPr>
              <w:t>Anschrift</w:t>
            </w:r>
            <w:r w:rsidR="00F078B6" w:rsidRPr="0088449D">
              <w:rPr>
                <w:b/>
                <w:bCs/>
                <w:sz w:val="20"/>
                <w:szCs w:val="20"/>
              </w:rPr>
              <w:t xml:space="preserve"> des Standort</w:t>
            </w:r>
            <w:r w:rsidR="00994B0E">
              <w:rPr>
                <w:b/>
                <w:bCs/>
                <w:sz w:val="20"/>
                <w:szCs w:val="20"/>
              </w:rPr>
              <w:t>es</w:t>
            </w:r>
          </w:p>
        </w:tc>
      </w:tr>
      <w:tr w:rsidR="00F91CDB" w:rsidRPr="0088449D" w:rsidTr="0088449D">
        <w:tc>
          <w:tcPr>
            <w:tcW w:w="1353" w:type="dxa"/>
            <w:shd w:val="clear" w:color="auto" w:fill="FFFFFF"/>
          </w:tcPr>
          <w:p w:rsidR="00F91CDB" w:rsidRPr="0088449D" w:rsidRDefault="00F91CDB" w:rsidP="00994B0E">
            <w:pPr>
              <w:spacing w:before="60" w:after="60"/>
              <w:rPr>
                <w:sz w:val="20"/>
                <w:szCs w:val="20"/>
              </w:rPr>
            </w:pPr>
            <w:r w:rsidRPr="0088449D">
              <w:rPr>
                <w:sz w:val="20"/>
                <w:szCs w:val="20"/>
              </w:rPr>
              <w:t>Firma:</w:t>
            </w:r>
          </w:p>
        </w:tc>
        <w:tc>
          <w:tcPr>
            <w:tcW w:w="7968" w:type="dxa"/>
            <w:gridSpan w:val="3"/>
            <w:shd w:val="clear" w:color="auto" w:fill="FFFFFF"/>
          </w:tcPr>
          <w:p w:rsidR="00F91CDB" w:rsidRPr="0088449D" w:rsidRDefault="00411CC7" w:rsidP="00994B0E">
            <w:pPr>
              <w:spacing w:before="60" w:after="60"/>
              <w:rPr>
                <w:rFonts w:cs="Arial"/>
                <w:noProof/>
                <w:sz w:val="20"/>
                <w:szCs w:val="20"/>
              </w:rPr>
            </w:pPr>
            <w:r w:rsidRPr="0088449D">
              <w:rPr>
                <w:sz w:val="20"/>
                <w:szCs w:val="20"/>
              </w:rPr>
              <w:fldChar w:fldCharType="begin">
                <w:ffData>
                  <w:name w:val=""/>
                  <w:enabled/>
                  <w:calcOnExit w:val="0"/>
                  <w:textInput/>
                </w:ffData>
              </w:fldChar>
            </w:r>
            <w:r w:rsidRPr="0088449D">
              <w:rPr>
                <w:sz w:val="20"/>
                <w:szCs w:val="20"/>
              </w:rPr>
              <w:instrText xml:space="preserve"> FORMTEXT </w:instrText>
            </w:r>
            <w:r w:rsidRPr="0088449D">
              <w:rPr>
                <w:sz w:val="20"/>
                <w:szCs w:val="20"/>
              </w:rPr>
            </w:r>
            <w:r w:rsidRPr="0088449D">
              <w:rPr>
                <w:sz w:val="20"/>
                <w:szCs w:val="20"/>
              </w:rPr>
              <w:fldChar w:fldCharType="separate"/>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sz w:val="20"/>
                <w:szCs w:val="20"/>
              </w:rPr>
              <w:fldChar w:fldCharType="end"/>
            </w:r>
          </w:p>
        </w:tc>
      </w:tr>
      <w:tr w:rsidR="00F91CDB" w:rsidRPr="0088449D" w:rsidTr="0088449D">
        <w:tc>
          <w:tcPr>
            <w:tcW w:w="1353" w:type="dxa"/>
            <w:shd w:val="clear" w:color="auto" w:fill="FFFFFF"/>
          </w:tcPr>
          <w:p w:rsidR="00F91CDB" w:rsidRPr="0088449D" w:rsidRDefault="00411CC7" w:rsidP="00994B0E">
            <w:pPr>
              <w:spacing w:before="60" w:after="60"/>
              <w:rPr>
                <w:sz w:val="20"/>
                <w:szCs w:val="20"/>
              </w:rPr>
            </w:pPr>
            <w:r w:rsidRPr="0088449D">
              <w:rPr>
                <w:sz w:val="20"/>
                <w:szCs w:val="20"/>
              </w:rPr>
              <w:t>Straße, Nr.:</w:t>
            </w:r>
          </w:p>
        </w:tc>
        <w:tc>
          <w:tcPr>
            <w:tcW w:w="7968" w:type="dxa"/>
            <w:gridSpan w:val="3"/>
            <w:shd w:val="clear" w:color="auto" w:fill="FFFFFF"/>
          </w:tcPr>
          <w:p w:rsidR="00F91CDB" w:rsidRPr="0088449D" w:rsidRDefault="00411CC7" w:rsidP="00994B0E">
            <w:pPr>
              <w:spacing w:before="60" w:after="60"/>
              <w:rPr>
                <w:rFonts w:cs="Arial"/>
                <w:noProof/>
                <w:sz w:val="20"/>
                <w:szCs w:val="20"/>
              </w:rPr>
            </w:pPr>
            <w:r w:rsidRPr="0088449D">
              <w:rPr>
                <w:sz w:val="20"/>
                <w:szCs w:val="20"/>
              </w:rPr>
              <w:fldChar w:fldCharType="begin">
                <w:ffData>
                  <w:name w:val=""/>
                  <w:enabled/>
                  <w:calcOnExit w:val="0"/>
                  <w:textInput/>
                </w:ffData>
              </w:fldChar>
            </w:r>
            <w:r w:rsidRPr="0088449D">
              <w:rPr>
                <w:sz w:val="20"/>
                <w:szCs w:val="20"/>
              </w:rPr>
              <w:instrText xml:space="preserve"> FORMTEXT </w:instrText>
            </w:r>
            <w:r w:rsidRPr="0088449D">
              <w:rPr>
                <w:sz w:val="20"/>
                <w:szCs w:val="20"/>
              </w:rPr>
            </w:r>
            <w:r w:rsidRPr="0088449D">
              <w:rPr>
                <w:sz w:val="20"/>
                <w:szCs w:val="20"/>
              </w:rPr>
              <w:fldChar w:fldCharType="separate"/>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sz w:val="20"/>
                <w:szCs w:val="20"/>
              </w:rPr>
              <w:fldChar w:fldCharType="end"/>
            </w:r>
          </w:p>
        </w:tc>
      </w:tr>
      <w:tr w:rsidR="00F91CDB" w:rsidRPr="0088449D" w:rsidTr="0088449D">
        <w:tc>
          <w:tcPr>
            <w:tcW w:w="1353" w:type="dxa"/>
            <w:shd w:val="clear" w:color="auto" w:fill="FFFFFF"/>
          </w:tcPr>
          <w:p w:rsidR="00F91CDB" w:rsidRPr="0088449D" w:rsidRDefault="00F91CDB" w:rsidP="00994B0E">
            <w:pPr>
              <w:spacing w:before="60" w:after="60"/>
              <w:rPr>
                <w:sz w:val="20"/>
                <w:szCs w:val="20"/>
              </w:rPr>
            </w:pPr>
            <w:r w:rsidRPr="0088449D">
              <w:rPr>
                <w:sz w:val="20"/>
                <w:szCs w:val="20"/>
              </w:rPr>
              <w:t>PLZ</w:t>
            </w:r>
            <w:r w:rsidR="00411CC7" w:rsidRPr="0088449D">
              <w:rPr>
                <w:sz w:val="20"/>
                <w:szCs w:val="20"/>
              </w:rPr>
              <w:t>,</w:t>
            </w:r>
            <w:r w:rsidRPr="0088449D">
              <w:rPr>
                <w:sz w:val="20"/>
                <w:szCs w:val="20"/>
              </w:rPr>
              <w:t xml:space="preserve"> Ort:</w:t>
            </w:r>
          </w:p>
        </w:tc>
        <w:tc>
          <w:tcPr>
            <w:tcW w:w="7968" w:type="dxa"/>
            <w:gridSpan w:val="3"/>
            <w:shd w:val="clear" w:color="auto" w:fill="FFFFFF"/>
          </w:tcPr>
          <w:p w:rsidR="00F91CDB" w:rsidRPr="0088449D" w:rsidRDefault="00411CC7" w:rsidP="00994B0E">
            <w:pPr>
              <w:spacing w:before="60" w:after="60"/>
              <w:rPr>
                <w:rFonts w:cs="Arial"/>
                <w:noProof/>
                <w:sz w:val="20"/>
                <w:szCs w:val="20"/>
              </w:rPr>
            </w:pPr>
            <w:r w:rsidRPr="0088449D">
              <w:rPr>
                <w:sz w:val="20"/>
                <w:szCs w:val="20"/>
              </w:rPr>
              <w:fldChar w:fldCharType="begin">
                <w:ffData>
                  <w:name w:val=""/>
                  <w:enabled/>
                  <w:calcOnExit w:val="0"/>
                  <w:textInput/>
                </w:ffData>
              </w:fldChar>
            </w:r>
            <w:r w:rsidRPr="0088449D">
              <w:rPr>
                <w:sz w:val="20"/>
                <w:szCs w:val="20"/>
              </w:rPr>
              <w:instrText xml:space="preserve"> FORMTEXT </w:instrText>
            </w:r>
            <w:r w:rsidRPr="0088449D">
              <w:rPr>
                <w:sz w:val="20"/>
                <w:szCs w:val="20"/>
              </w:rPr>
            </w:r>
            <w:r w:rsidRPr="0088449D">
              <w:rPr>
                <w:sz w:val="20"/>
                <w:szCs w:val="20"/>
              </w:rPr>
              <w:fldChar w:fldCharType="separate"/>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sz w:val="20"/>
                <w:szCs w:val="20"/>
              </w:rPr>
              <w:fldChar w:fldCharType="end"/>
            </w:r>
          </w:p>
        </w:tc>
      </w:tr>
      <w:tr w:rsidR="00F91CDB" w:rsidRPr="0088449D" w:rsidTr="0088449D">
        <w:tc>
          <w:tcPr>
            <w:tcW w:w="9321" w:type="dxa"/>
            <w:gridSpan w:val="4"/>
            <w:shd w:val="clear" w:color="auto" w:fill="FFFFFF"/>
          </w:tcPr>
          <w:p w:rsidR="00F91CDB" w:rsidRPr="0088449D" w:rsidRDefault="00411CC7" w:rsidP="00994B0E">
            <w:pPr>
              <w:spacing w:before="60" w:after="60"/>
              <w:rPr>
                <w:b/>
                <w:bCs/>
                <w:sz w:val="20"/>
                <w:szCs w:val="20"/>
              </w:rPr>
            </w:pPr>
            <w:r w:rsidRPr="0088449D">
              <w:rPr>
                <w:b/>
                <w:bCs/>
                <w:sz w:val="20"/>
                <w:szCs w:val="20"/>
              </w:rPr>
              <w:t>Art des Standortes</w:t>
            </w:r>
          </w:p>
        </w:tc>
      </w:tr>
      <w:tr w:rsidR="00F91CDB" w:rsidRPr="0088449D" w:rsidTr="0088449D">
        <w:tc>
          <w:tcPr>
            <w:tcW w:w="1353" w:type="dxa"/>
            <w:shd w:val="clear" w:color="auto" w:fill="FFFFFF"/>
          </w:tcPr>
          <w:p w:rsidR="00F91CDB" w:rsidRPr="0088449D" w:rsidRDefault="002C7219" w:rsidP="00994B0E">
            <w:pPr>
              <w:spacing w:before="60" w:after="60"/>
              <w:jc w:val="center"/>
              <w:rPr>
                <w:sz w:val="20"/>
                <w:szCs w:val="20"/>
              </w:rPr>
            </w:pPr>
            <w:sdt>
              <w:sdtPr>
                <w:rPr>
                  <w:rFonts w:ascii="Wingdings" w:eastAsiaTheme="minorHAnsi" w:hAnsi="Wingdings" w:cs="Wingdings"/>
                  <w:b/>
                  <w:sz w:val="24"/>
                  <w:lang w:eastAsia="en-US"/>
                </w:rPr>
                <w:id w:val="-1546061109"/>
                <w14:checkbox>
                  <w14:checked w14:val="0"/>
                  <w14:checkedState w14:val="2612" w14:font="MS Gothic"/>
                  <w14:uncheckedState w14:val="2610" w14:font="MS Gothic"/>
                </w14:checkbox>
              </w:sdtPr>
              <w:sdtEndPr/>
              <w:sdtContent>
                <w:r w:rsidR="00307125">
                  <w:rPr>
                    <w:rFonts w:ascii="MS Gothic" w:eastAsia="MS Gothic" w:hAnsi="MS Gothic" w:cs="Wingdings" w:hint="eastAsia"/>
                    <w:b/>
                    <w:sz w:val="24"/>
                    <w:lang w:eastAsia="en-US"/>
                  </w:rPr>
                  <w:t>☐</w:t>
                </w:r>
              </w:sdtContent>
            </w:sdt>
          </w:p>
        </w:tc>
        <w:tc>
          <w:tcPr>
            <w:tcW w:w="7968" w:type="dxa"/>
            <w:gridSpan w:val="3"/>
            <w:shd w:val="clear" w:color="auto" w:fill="FFFFFF"/>
          </w:tcPr>
          <w:p w:rsidR="00F91CDB" w:rsidRPr="0088449D" w:rsidRDefault="00411CC7" w:rsidP="00994B0E">
            <w:pPr>
              <w:spacing w:before="60" w:after="60"/>
              <w:rPr>
                <w:sz w:val="20"/>
                <w:szCs w:val="20"/>
              </w:rPr>
            </w:pPr>
            <w:r w:rsidRPr="0088449D">
              <w:rPr>
                <w:sz w:val="20"/>
                <w:szCs w:val="20"/>
              </w:rPr>
              <w:t>Zentrale</w:t>
            </w:r>
          </w:p>
        </w:tc>
      </w:tr>
      <w:tr w:rsidR="00411CC7" w:rsidRPr="0088449D" w:rsidTr="0088449D">
        <w:tc>
          <w:tcPr>
            <w:tcW w:w="1353" w:type="dxa"/>
            <w:shd w:val="clear" w:color="auto" w:fill="FFFFFF"/>
          </w:tcPr>
          <w:p w:rsidR="00411CC7" w:rsidRPr="0088449D" w:rsidRDefault="002C7219" w:rsidP="00994B0E">
            <w:pPr>
              <w:spacing w:before="60" w:after="60"/>
              <w:jc w:val="center"/>
              <w:rPr>
                <w:noProof/>
                <w:szCs w:val="22"/>
              </w:rPr>
            </w:pPr>
            <w:sdt>
              <w:sdtPr>
                <w:rPr>
                  <w:rFonts w:ascii="Wingdings" w:eastAsiaTheme="minorHAnsi" w:hAnsi="Wingdings" w:cs="Wingdings"/>
                  <w:b/>
                  <w:sz w:val="24"/>
                  <w:lang w:eastAsia="en-US"/>
                </w:rPr>
                <w:id w:val="333963013"/>
                <w14:checkbox>
                  <w14:checked w14:val="0"/>
                  <w14:checkedState w14:val="2612" w14:font="MS Gothic"/>
                  <w14:uncheckedState w14:val="2610" w14:font="MS Gothic"/>
                </w14:checkbox>
              </w:sdtPr>
              <w:sdtEndPr/>
              <w:sdtContent>
                <w:r w:rsidR="00307125">
                  <w:rPr>
                    <w:rFonts w:ascii="MS Gothic" w:eastAsia="MS Gothic" w:hAnsi="MS Gothic" w:cs="Wingdings" w:hint="eastAsia"/>
                    <w:b/>
                    <w:sz w:val="24"/>
                    <w:lang w:eastAsia="en-US"/>
                  </w:rPr>
                  <w:t>☐</w:t>
                </w:r>
              </w:sdtContent>
            </w:sdt>
          </w:p>
        </w:tc>
        <w:tc>
          <w:tcPr>
            <w:tcW w:w="7968" w:type="dxa"/>
            <w:gridSpan w:val="3"/>
            <w:shd w:val="clear" w:color="auto" w:fill="FFFFFF"/>
          </w:tcPr>
          <w:p w:rsidR="00411CC7" w:rsidRPr="0088449D" w:rsidRDefault="00411CC7" w:rsidP="00994B0E">
            <w:pPr>
              <w:spacing w:before="60" w:after="60"/>
              <w:rPr>
                <w:sz w:val="20"/>
                <w:szCs w:val="20"/>
              </w:rPr>
            </w:pPr>
            <w:r w:rsidRPr="0088449D">
              <w:rPr>
                <w:sz w:val="20"/>
                <w:szCs w:val="20"/>
              </w:rPr>
              <w:t xml:space="preserve">Zweigstelle </w:t>
            </w:r>
          </w:p>
          <w:p w:rsidR="00411CC7" w:rsidRPr="0088449D" w:rsidRDefault="00411CC7" w:rsidP="00994B0E">
            <w:pPr>
              <w:spacing w:before="60" w:after="60"/>
              <w:rPr>
                <w:sz w:val="20"/>
                <w:szCs w:val="20"/>
              </w:rPr>
            </w:pPr>
            <w:r w:rsidRPr="00BF50D7">
              <w:rPr>
                <w:rFonts w:cs="Tahoma"/>
                <w:iCs/>
                <w:sz w:val="18"/>
                <w:szCs w:val="16"/>
              </w:rPr>
              <w:t xml:space="preserve">Standort, </w:t>
            </w:r>
            <w:r w:rsidR="008472DD" w:rsidRPr="00BF50D7">
              <w:rPr>
                <w:rFonts w:cs="Tahoma"/>
                <w:iCs/>
                <w:sz w:val="18"/>
                <w:szCs w:val="16"/>
              </w:rPr>
              <w:t>an dem</w:t>
            </w:r>
            <w:r w:rsidRPr="00BF50D7">
              <w:rPr>
                <w:rFonts w:cs="Tahoma"/>
                <w:iCs/>
                <w:sz w:val="18"/>
                <w:szCs w:val="16"/>
              </w:rPr>
              <w:t xml:space="preserve"> Ort </w:t>
            </w:r>
            <w:r w:rsidRPr="00BF50D7">
              <w:rPr>
                <w:rFonts w:cs="Tahoma"/>
                <w:iCs/>
                <w:sz w:val="18"/>
                <w:szCs w:val="16"/>
                <w:u w:val="single"/>
              </w:rPr>
              <w:t>regelmäßig</w:t>
            </w:r>
            <w:r w:rsidRPr="00BF50D7">
              <w:rPr>
                <w:rFonts w:cs="Tahoma"/>
                <w:iCs/>
                <w:sz w:val="18"/>
                <w:szCs w:val="16"/>
              </w:rPr>
              <w:t xml:space="preserve"> Mitarbeiter für die Vorbereitung und für die Durchführung von Trainings und Weiterbildungsmaßnahmen sowie für Beratung, Nachbereitung und sonstige Verwaltungstätigkeiten verfügbar sind.</w:t>
            </w:r>
          </w:p>
        </w:tc>
      </w:tr>
      <w:tr w:rsidR="00411CC7" w:rsidRPr="0088449D" w:rsidTr="0088449D">
        <w:tc>
          <w:tcPr>
            <w:tcW w:w="1353" w:type="dxa"/>
            <w:shd w:val="clear" w:color="auto" w:fill="FFFFFF"/>
          </w:tcPr>
          <w:p w:rsidR="00411CC7" w:rsidRPr="0088449D" w:rsidRDefault="002C7219" w:rsidP="00994B0E">
            <w:pPr>
              <w:spacing w:before="60" w:after="60"/>
              <w:jc w:val="center"/>
              <w:rPr>
                <w:noProof/>
                <w:szCs w:val="22"/>
              </w:rPr>
            </w:pPr>
            <w:sdt>
              <w:sdtPr>
                <w:rPr>
                  <w:rFonts w:ascii="Wingdings" w:eastAsiaTheme="minorHAnsi" w:hAnsi="Wingdings" w:cs="Wingdings"/>
                  <w:b/>
                  <w:sz w:val="24"/>
                  <w:lang w:eastAsia="en-US"/>
                </w:rPr>
                <w:id w:val="-209031397"/>
                <w14:checkbox>
                  <w14:checked w14:val="0"/>
                  <w14:checkedState w14:val="2612" w14:font="MS Gothic"/>
                  <w14:uncheckedState w14:val="2610" w14:font="MS Gothic"/>
                </w14:checkbox>
              </w:sdtPr>
              <w:sdtEndPr/>
              <w:sdtContent>
                <w:r w:rsidR="00307125">
                  <w:rPr>
                    <w:rFonts w:ascii="MS Gothic" w:eastAsia="MS Gothic" w:hAnsi="MS Gothic" w:cs="Wingdings" w:hint="eastAsia"/>
                    <w:b/>
                    <w:sz w:val="24"/>
                    <w:lang w:eastAsia="en-US"/>
                  </w:rPr>
                  <w:t>☐</w:t>
                </w:r>
              </w:sdtContent>
            </w:sdt>
          </w:p>
        </w:tc>
        <w:tc>
          <w:tcPr>
            <w:tcW w:w="7968" w:type="dxa"/>
            <w:gridSpan w:val="3"/>
            <w:shd w:val="clear" w:color="auto" w:fill="FFFFFF"/>
          </w:tcPr>
          <w:p w:rsidR="00411CC7" w:rsidRPr="00A46C41" w:rsidRDefault="00411CC7" w:rsidP="00994B0E">
            <w:pPr>
              <w:spacing w:before="60" w:after="60"/>
              <w:rPr>
                <w:sz w:val="20"/>
                <w:szCs w:val="20"/>
              </w:rPr>
            </w:pPr>
            <w:r w:rsidRPr="00A46C41">
              <w:rPr>
                <w:sz w:val="20"/>
                <w:szCs w:val="20"/>
              </w:rPr>
              <w:t>Schulungsstätte</w:t>
            </w:r>
            <w:r w:rsidR="00A46C41" w:rsidRPr="00A46C41">
              <w:rPr>
                <w:sz w:val="20"/>
                <w:szCs w:val="20"/>
              </w:rPr>
              <w:t xml:space="preserve">      fest </w:t>
            </w:r>
            <w:r w:rsidR="00A46C41" w:rsidRPr="00A46C41">
              <w:rPr>
                <w:noProof/>
                <w:sz w:val="20"/>
                <w:szCs w:val="20"/>
              </w:rPr>
              <w:fldChar w:fldCharType="begin">
                <w:ffData>
                  <w:name w:val=""/>
                  <w:enabled/>
                  <w:calcOnExit w:val="0"/>
                  <w:checkBox>
                    <w:sizeAuto/>
                    <w:default w:val="0"/>
                  </w:checkBox>
                </w:ffData>
              </w:fldChar>
            </w:r>
            <w:r w:rsidR="00A46C41" w:rsidRPr="00A46C41">
              <w:rPr>
                <w:noProof/>
                <w:sz w:val="20"/>
                <w:szCs w:val="20"/>
              </w:rPr>
              <w:instrText xml:space="preserve"> FORMCHECKBOX </w:instrText>
            </w:r>
            <w:r w:rsidR="002C7219">
              <w:rPr>
                <w:noProof/>
                <w:sz w:val="20"/>
                <w:szCs w:val="20"/>
              </w:rPr>
            </w:r>
            <w:r w:rsidR="002C7219">
              <w:rPr>
                <w:noProof/>
                <w:sz w:val="20"/>
                <w:szCs w:val="20"/>
              </w:rPr>
              <w:fldChar w:fldCharType="separate"/>
            </w:r>
            <w:r w:rsidR="00A46C41" w:rsidRPr="00A46C41">
              <w:rPr>
                <w:noProof/>
                <w:sz w:val="20"/>
                <w:szCs w:val="20"/>
              </w:rPr>
              <w:fldChar w:fldCharType="end"/>
            </w:r>
            <w:r w:rsidR="00A46C41" w:rsidRPr="00A46C41">
              <w:rPr>
                <w:noProof/>
                <w:sz w:val="20"/>
                <w:szCs w:val="20"/>
              </w:rPr>
              <w:t xml:space="preserve">          temporär </w:t>
            </w:r>
            <w:r w:rsidR="00A46C41" w:rsidRPr="00A46C41">
              <w:rPr>
                <w:noProof/>
                <w:sz w:val="20"/>
                <w:szCs w:val="20"/>
              </w:rPr>
              <w:fldChar w:fldCharType="begin">
                <w:ffData>
                  <w:name w:val=""/>
                  <w:enabled/>
                  <w:calcOnExit w:val="0"/>
                  <w:checkBox>
                    <w:sizeAuto/>
                    <w:default w:val="0"/>
                  </w:checkBox>
                </w:ffData>
              </w:fldChar>
            </w:r>
            <w:r w:rsidR="00A46C41" w:rsidRPr="00A46C41">
              <w:rPr>
                <w:noProof/>
                <w:sz w:val="20"/>
                <w:szCs w:val="20"/>
              </w:rPr>
              <w:instrText xml:space="preserve"> FORMCHECKBOX </w:instrText>
            </w:r>
            <w:r w:rsidR="002C7219">
              <w:rPr>
                <w:noProof/>
                <w:sz w:val="20"/>
                <w:szCs w:val="20"/>
              </w:rPr>
            </w:r>
            <w:r w:rsidR="002C7219">
              <w:rPr>
                <w:noProof/>
                <w:sz w:val="20"/>
                <w:szCs w:val="20"/>
              </w:rPr>
              <w:fldChar w:fldCharType="separate"/>
            </w:r>
            <w:r w:rsidR="00A46C41" w:rsidRPr="00A46C41">
              <w:rPr>
                <w:noProof/>
                <w:sz w:val="20"/>
                <w:szCs w:val="20"/>
              </w:rPr>
              <w:fldChar w:fldCharType="end"/>
            </w:r>
          </w:p>
          <w:p w:rsidR="00411CC7" w:rsidRPr="0088449D" w:rsidRDefault="00411CC7" w:rsidP="00994B0E">
            <w:pPr>
              <w:spacing w:before="60" w:after="60"/>
              <w:rPr>
                <w:sz w:val="20"/>
                <w:szCs w:val="20"/>
              </w:rPr>
            </w:pPr>
            <w:r w:rsidRPr="00BF50D7">
              <w:rPr>
                <w:rFonts w:cs="Tahoma"/>
                <w:iCs/>
                <w:sz w:val="18"/>
                <w:szCs w:val="16"/>
              </w:rPr>
              <w:t>Standort, an dem nur die reine Durchführung von Trainings und Weiterbildungen abläuft.</w:t>
            </w:r>
          </w:p>
        </w:tc>
      </w:tr>
      <w:tr w:rsidR="00F91CDB" w:rsidRPr="0088449D" w:rsidTr="0088449D">
        <w:tc>
          <w:tcPr>
            <w:tcW w:w="9321" w:type="dxa"/>
            <w:gridSpan w:val="4"/>
            <w:shd w:val="clear" w:color="auto" w:fill="FFFFFF"/>
          </w:tcPr>
          <w:p w:rsidR="00F91CDB" w:rsidRPr="0088449D" w:rsidRDefault="00411CC7" w:rsidP="00994B0E">
            <w:pPr>
              <w:spacing w:before="60" w:after="60"/>
              <w:rPr>
                <w:b/>
                <w:bCs/>
                <w:sz w:val="20"/>
                <w:szCs w:val="20"/>
              </w:rPr>
            </w:pPr>
            <w:r w:rsidRPr="0088449D">
              <w:rPr>
                <w:b/>
                <w:bCs/>
                <w:sz w:val="20"/>
                <w:szCs w:val="20"/>
              </w:rPr>
              <w:t xml:space="preserve">Vorhandene Zertifizierungen am Standort: </w:t>
            </w:r>
          </w:p>
        </w:tc>
      </w:tr>
      <w:tr w:rsidR="00F078B6" w:rsidRPr="0088449D" w:rsidTr="00A46C41">
        <w:tc>
          <w:tcPr>
            <w:tcW w:w="3107" w:type="dxa"/>
            <w:gridSpan w:val="2"/>
            <w:shd w:val="clear" w:color="auto" w:fill="FFFFFF"/>
          </w:tcPr>
          <w:p w:rsidR="00F078B6" w:rsidRPr="0088449D" w:rsidRDefault="00F078B6" w:rsidP="00994B0E">
            <w:pPr>
              <w:spacing w:before="60" w:after="60"/>
              <w:jc w:val="center"/>
              <w:rPr>
                <w:sz w:val="20"/>
                <w:szCs w:val="20"/>
              </w:rPr>
            </w:pPr>
            <w:r w:rsidRPr="0088449D">
              <w:rPr>
                <w:sz w:val="20"/>
                <w:szCs w:val="20"/>
              </w:rPr>
              <w:t>Standard</w:t>
            </w:r>
          </w:p>
        </w:tc>
        <w:tc>
          <w:tcPr>
            <w:tcW w:w="4231" w:type="dxa"/>
            <w:shd w:val="clear" w:color="auto" w:fill="FFFFFF"/>
          </w:tcPr>
          <w:p w:rsidR="00F078B6" w:rsidRPr="0088449D" w:rsidRDefault="00F078B6" w:rsidP="00994B0E">
            <w:pPr>
              <w:spacing w:before="60" w:after="60"/>
              <w:jc w:val="center"/>
              <w:rPr>
                <w:sz w:val="20"/>
                <w:szCs w:val="20"/>
              </w:rPr>
            </w:pPr>
            <w:r w:rsidRPr="0088449D">
              <w:rPr>
                <w:sz w:val="20"/>
                <w:szCs w:val="20"/>
              </w:rPr>
              <w:t>Zertifizierungsstelle</w:t>
            </w:r>
          </w:p>
        </w:tc>
        <w:tc>
          <w:tcPr>
            <w:tcW w:w="1983" w:type="dxa"/>
            <w:shd w:val="clear" w:color="auto" w:fill="FFFFFF"/>
          </w:tcPr>
          <w:p w:rsidR="00F078B6" w:rsidRPr="0088449D" w:rsidRDefault="00F078B6" w:rsidP="00994B0E">
            <w:pPr>
              <w:spacing w:before="60" w:after="60"/>
              <w:jc w:val="center"/>
              <w:rPr>
                <w:sz w:val="20"/>
                <w:szCs w:val="20"/>
              </w:rPr>
            </w:pPr>
            <w:r w:rsidRPr="0088449D">
              <w:rPr>
                <w:sz w:val="20"/>
                <w:szCs w:val="20"/>
              </w:rPr>
              <w:t>Gültig bis</w:t>
            </w:r>
          </w:p>
        </w:tc>
      </w:tr>
      <w:tr w:rsidR="00A46C41" w:rsidRPr="0088449D" w:rsidTr="00030045">
        <w:tc>
          <w:tcPr>
            <w:tcW w:w="3107" w:type="dxa"/>
            <w:gridSpan w:val="2"/>
            <w:shd w:val="clear" w:color="auto" w:fill="FFFFFF"/>
          </w:tcPr>
          <w:p w:rsidR="00A46C41" w:rsidRPr="0088449D" w:rsidRDefault="002C7219" w:rsidP="00994B0E">
            <w:pPr>
              <w:spacing w:before="60" w:after="60"/>
              <w:rPr>
                <w:noProof/>
                <w:szCs w:val="22"/>
              </w:rPr>
            </w:pPr>
            <w:sdt>
              <w:sdtPr>
                <w:rPr>
                  <w:rFonts w:ascii="Wingdings" w:eastAsiaTheme="minorHAnsi" w:hAnsi="Wingdings" w:cs="Wingdings"/>
                  <w:b/>
                  <w:sz w:val="24"/>
                  <w:lang w:eastAsia="en-US"/>
                </w:rPr>
                <w:id w:val="25763286"/>
                <w14:checkbox>
                  <w14:checked w14:val="0"/>
                  <w14:checkedState w14:val="2612" w14:font="MS Gothic"/>
                  <w14:uncheckedState w14:val="2610" w14:font="MS Gothic"/>
                </w14:checkbox>
              </w:sdtPr>
              <w:sdtEndPr/>
              <w:sdtContent>
                <w:r w:rsidR="00307125">
                  <w:rPr>
                    <w:rFonts w:ascii="MS Gothic" w:eastAsia="MS Gothic" w:hAnsi="MS Gothic" w:cs="Wingdings" w:hint="eastAsia"/>
                    <w:b/>
                    <w:sz w:val="24"/>
                    <w:lang w:eastAsia="en-US"/>
                  </w:rPr>
                  <w:t>☐</w:t>
                </w:r>
              </w:sdtContent>
            </w:sdt>
            <w:r w:rsidR="00307125" w:rsidRPr="00E63405">
              <w:rPr>
                <w:noProof/>
                <w:sz w:val="20"/>
                <w:szCs w:val="20"/>
              </w:rPr>
              <w:t xml:space="preserve"> </w:t>
            </w:r>
            <w:r w:rsidR="00A46C41" w:rsidRPr="00E63405">
              <w:rPr>
                <w:noProof/>
                <w:sz w:val="20"/>
                <w:szCs w:val="20"/>
              </w:rPr>
              <w:t>DIN ISO 29990:2010</w:t>
            </w:r>
          </w:p>
        </w:tc>
        <w:tc>
          <w:tcPr>
            <w:tcW w:w="4231" w:type="dxa"/>
            <w:shd w:val="clear" w:color="auto" w:fill="FFFFFF"/>
          </w:tcPr>
          <w:p w:rsidR="00A46C41" w:rsidRPr="0088449D" w:rsidRDefault="00A46C41" w:rsidP="00994B0E">
            <w:pPr>
              <w:spacing w:before="60" w:after="60"/>
              <w:jc w:val="center"/>
              <w:rPr>
                <w:sz w:val="20"/>
                <w:szCs w:val="20"/>
              </w:rPr>
            </w:pPr>
            <w:r w:rsidRPr="0088449D">
              <w:rPr>
                <w:sz w:val="20"/>
                <w:szCs w:val="20"/>
              </w:rPr>
              <w:fldChar w:fldCharType="begin">
                <w:ffData>
                  <w:name w:val=""/>
                  <w:enabled/>
                  <w:calcOnExit w:val="0"/>
                  <w:textInput/>
                </w:ffData>
              </w:fldChar>
            </w:r>
            <w:r w:rsidRPr="0088449D">
              <w:rPr>
                <w:sz w:val="20"/>
                <w:szCs w:val="20"/>
              </w:rPr>
              <w:instrText xml:space="preserve"> FORMTEXT </w:instrText>
            </w:r>
            <w:r w:rsidRPr="0088449D">
              <w:rPr>
                <w:sz w:val="20"/>
                <w:szCs w:val="20"/>
              </w:rPr>
            </w:r>
            <w:r w:rsidRPr="0088449D">
              <w:rPr>
                <w:sz w:val="20"/>
                <w:szCs w:val="20"/>
              </w:rPr>
              <w:fldChar w:fldCharType="separate"/>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sz w:val="20"/>
                <w:szCs w:val="20"/>
              </w:rPr>
              <w:fldChar w:fldCharType="end"/>
            </w:r>
          </w:p>
        </w:tc>
        <w:tc>
          <w:tcPr>
            <w:tcW w:w="1983" w:type="dxa"/>
            <w:shd w:val="clear" w:color="auto" w:fill="FFFFFF"/>
          </w:tcPr>
          <w:p w:rsidR="00A46C41" w:rsidRPr="0088449D" w:rsidRDefault="00A46C41" w:rsidP="00994B0E">
            <w:pPr>
              <w:spacing w:before="60" w:after="60"/>
              <w:jc w:val="center"/>
              <w:rPr>
                <w:sz w:val="20"/>
                <w:szCs w:val="20"/>
              </w:rPr>
            </w:pPr>
            <w:r w:rsidRPr="0088449D">
              <w:rPr>
                <w:sz w:val="20"/>
                <w:szCs w:val="20"/>
              </w:rPr>
              <w:fldChar w:fldCharType="begin">
                <w:ffData>
                  <w:name w:val=""/>
                  <w:enabled/>
                  <w:calcOnExit w:val="0"/>
                  <w:textInput/>
                </w:ffData>
              </w:fldChar>
            </w:r>
            <w:r w:rsidRPr="0088449D">
              <w:rPr>
                <w:sz w:val="20"/>
                <w:szCs w:val="20"/>
              </w:rPr>
              <w:instrText xml:space="preserve"> FORMTEXT </w:instrText>
            </w:r>
            <w:r w:rsidRPr="0088449D">
              <w:rPr>
                <w:sz w:val="20"/>
                <w:szCs w:val="20"/>
              </w:rPr>
            </w:r>
            <w:r w:rsidRPr="0088449D">
              <w:rPr>
                <w:sz w:val="20"/>
                <w:szCs w:val="20"/>
              </w:rPr>
              <w:fldChar w:fldCharType="separate"/>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sz w:val="20"/>
                <w:szCs w:val="20"/>
              </w:rPr>
              <w:fldChar w:fldCharType="end"/>
            </w:r>
          </w:p>
        </w:tc>
      </w:tr>
      <w:tr w:rsidR="00F078B6" w:rsidRPr="0088449D" w:rsidTr="00A46C41">
        <w:tc>
          <w:tcPr>
            <w:tcW w:w="3107" w:type="dxa"/>
            <w:gridSpan w:val="2"/>
            <w:shd w:val="clear" w:color="auto" w:fill="FFFFFF"/>
          </w:tcPr>
          <w:p w:rsidR="00F078B6" w:rsidRPr="0088449D" w:rsidRDefault="002C7219" w:rsidP="00994B0E">
            <w:pPr>
              <w:spacing w:before="60" w:after="60"/>
              <w:rPr>
                <w:sz w:val="20"/>
                <w:szCs w:val="20"/>
              </w:rPr>
            </w:pPr>
            <w:sdt>
              <w:sdtPr>
                <w:rPr>
                  <w:rFonts w:ascii="Wingdings" w:eastAsiaTheme="minorHAnsi" w:hAnsi="Wingdings" w:cs="Wingdings"/>
                  <w:b/>
                  <w:sz w:val="24"/>
                  <w:lang w:eastAsia="en-US"/>
                </w:rPr>
                <w:id w:val="210700437"/>
                <w14:checkbox>
                  <w14:checked w14:val="0"/>
                  <w14:checkedState w14:val="2612" w14:font="MS Gothic"/>
                  <w14:uncheckedState w14:val="2610" w14:font="MS Gothic"/>
                </w14:checkbox>
              </w:sdtPr>
              <w:sdtEndPr/>
              <w:sdtContent>
                <w:r w:rsidR="00307125">
                  <w:rPr>
                    <w:rFonts w:ascii="MS Gothic" w:eastAsia="MS Gothic" w:hAnsi="MS Gothic" w:cs="Wingdings" w:hint="eastAsia"/>
                    <w:b/>
                    <w:sz w:val="24"/>
                    <w:lang w:eastAsia="en-US"/>
                  </w:rPr>
                  <w:t>☐</w:t>
                </w:r>
              </w:sdtContent>
            </w:sdt>
            <w:r w:rsidR="00307125" w:rsidRPr="0088449D">
              <w:rPr>
                <w:sz w:val="20"/>
                <w:szCs w:val="20"/>
              </w:rPr>
              <w:t xml:space="preserve"> </w:t>
            </w:r>
            <w:r w:rsidR="00F078B6" w:rsidRPr="0088449D">
              <w:rPr>
                <w:sz w:val="20"/>
                <w:szCs w:val="20"/>
              </w:rPr>
              <w:t>DIN EN ISO 9001:2</w:t>
            </w:r>
            <w:r w:rsidR="00A46C41">
              <w:rPr>
                <w:sz w:val="20"/>
                <w:szCs w:val="20"/>
              </w:rPr>
              <w:t>015</w:t>
            </w:r>
          </w:p>
        </w:tc>
        <w:tc>
          <w:tcPr>
            <w:tcW w:w="4231" w:type="dxa"/>
            <w:shd w:val="clear" w:color="auto" w:fill="FFFFFF"/>
          </w:tcPr>
          <w:p w:rsidR="00F078B6" w:rsidRPr="0088449D" w:rsidRDefault="00F078B6" w:rsidP="00994B0E">
            <w:pPr>
              <w:spacing w:before="60" w:after="60"/>
              <w:jc w:val="center"/>
              <w:rPr>
                <w:sz w:val="20"/>
                <w:szCs w:val="20"/>
              </w:rPr>
            </w:pPr>
            <w:r w:rsidRPr="0088449D">
              <w:rPr>
                <w:sz w:val="20"/>
                <w:szCs w:val="20"/>
              </w:rPr>
              <w:fldChar w:fldCharType="begin">
                <w:ffData>
                  <w:name w:val=""/>
                  <w:enabled/>
                  <w:calcOnExit w:val="0"/>
                  <w:textInput/>
                </w:ffData>
              </w:fldChar>
            </w:r>
            <w:r w:rsidRPr="0088449D">
              <w:rPr>
                <w:sz w:val="20"/>
                <w:szCs w:val="20"/>
              </w:rPr>
              <w:instrText xml:space="preserve"> FORMTEXT </w:instrText>
            </w:r>
            <w:r w:rsidRPr="0088449D">
              <w:rPr>
                <w:sz w:val="20"/>
                <w:szCs w:val="20"/>
              </w:rPr>
            </w:r>
            <w:r w:rsidRPr="0088449D">
              <w:rPr>
                <w:sz w:val="20"/>
                <w:szCs w:val="20"/>
              </w:rPr>
              <w:fldChar w:fldCharType="separate"/>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sz w:val="20"/>
                <w:szCs w:val="20"/>
              </w:rPr>
              <w:fldChar w:fldCharType="end"/>
            </w:r>
          </w:p>
        </w:tc>
        <w:tc>
          <w:tcPr>
            <w:tcW w:w="1983" w:type="dxa"/>
            <w:shd w:val="clear" w:color="auto" w:fill="FFFFFF"/>
          </w:tcPr>
          <w:p w:rsidR="00F078B6" w:rsidRPr="0088449D" w:rsidRDefault="00F078B6" w:rsidP="00994B0E">
            <w:pPr>
              <w:spacing w:before="60" w:after="60"/>
              <w:jc w:val="center"/>
              <w:rPr>
                <w:sz w:val="20"/>
                <w:szCs w:val="20"/>
              </w:rPr>
            </w:pPr>
            <w:r w:rsidRPr="0088449D">
              <w:rPr>
                <w:sz w:val="20"/>
                <w:szCs w:val="20"/>
              </w:rPr>
              <w:fldChar w:fldCharType="begin">
                <w:ffData>
                  <w:name w:val=""/>
                  <w:enabled/>
                  <w:calcOnExit w:val="0"/>
                  <w:textInput/>
                </w:ffData>
              </w:fldChar>
            </w:r>
            <w:r w:rsidRPr="0088449D">
              <w:rPr>
                <w:sz w:val="20"/>
                <w:szCs w:val="20"/>
              </w:rPr>
              <w:instrText xml:space="preserve"> FORMTEXT </w:instrText>
            </w:r>
            <w:r w:rsidRPr="0088449D">
              <w:rPr>
                <w:sz w:val="20"/>
                <w:szCs w:val="20"/>
              </w:rPr>
            </w:r>
            <w:r w:rsidRPr="0088449D">
              <w:rPr>
                <w:sz w:val="20"/>
                <w:szCs w:val="20"/>
              </w:rPr>
              <w:fldChar w:fldCharType="separate"/>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sz w:val="20"/>
                <w:szCs w:val="20"/>
              </w:rPr>
              <w:fldChar w:fldCharType="end"/>
            </w:r>
          </w:p>
        </w:tc>
      </w:tr>
      <w:tr w:rsidR="009519D4" w:rsidRPr="0088449D" w:rsidTr="00A46C41">
        <w:tc>
          <w:tcPr>
            <w:tcW w:w="3107" w:type="dxa"/>
            <w:gridSpan w:val="2"/>
            <w:shd w:val="clear" w:color="auto" w:fill="FFFFFF"/>
          </w:tcPr>
          <w:p w:rsidR="009519D4" w:rsidRPr="0088449D" w:rsidRDefault="002C7219" w:rsidP="00994B0E">
            <w:pPr>
              <w:spacing w:before="60" w:after="60"/>
              <w:rPr>
                <w:sz w:val="20"/>
                <w:szCs w:val="20"/>
              </w:rPr>
            </w:pPr>
            <w:sdt>
              <w:sdtPr>
                <w:rPr>
                  <w:rFonts w:ascii="Wingdings" w:eastAsiaTheme="minorHAnsi" w:hAnsi="Wingdings" w:cs="Wingdings"/>
                  <w:b/>
                  <w:sz w:val="24"/>
                  <w:lang w:eastAsia="en-US"/>
                </w:rPr>
                <w:id w:val="269367589"/>
                <w14:checkbox>
                  <w14:checked w14:val="0"/>
                  <w14:checkedState w14:val="2612" w14:font="MS Gothic"/>
                  <w14:uncheckedState w14:val="2610" w14:font="MS Gothic"/>
                </w14:checkbox>
              </w:sdtPr>
              <w:sdtEndPr/>
              <w:sdtContent>
                <w:r w:rsidR="00307125">
                  <w:rPr>
                    <w:rFonts w:ascii="MS Gothic" w:eastAsia="MS Gothic" w:hAnsi="MS Gothic" w:cs="Wingdings" w:hint="eastAsia"/>
                    <w:b/>
                    <w:sz w:val="24"/>
                    <w:lang w:eastAsia="en-US"/>
                  </w:rPr>
                  <w:t>☐</w:t>
                </w:r>
              </w:sdtContent>
            </w:sdt>
            <w:r w:rsidR="00307125" w:rsidRPr="0088449D">
              <w:rPr>
                <w:noProof/>
                <w:szCs w:val="22"/>
              </w:rPr>
              <w:t xml:space="preserve"> </w:t>
            </w:r>
            <w:r w:rsidR="009519D4" w:rsidRPr="0088449D">
              <w:rPr>
                <w:sz w:val="20"/>
                <w:szCs w:val="20"/>
              </w:rPr>
              <w:t>ISO/IEC 27001:2013</w:t>
            </w:r>
          </w:p>
        </w:tc>
        <w:tc>
          <w:tcPr>
            <w:tcW w:w="4231" w:type="dxa"/>
            <w:shd w:val="clear" w:color="auto" w:fill="FFFFFF"/>
          </w:tcPr>
          <w:p w:rsidR="009519D4" w:rsidRPr="0088449D" w:rsidRDefault="009519D4" w:rsidP="00994B0E">
            <w:pPr>
              <w:spacing w:before="60" w:after="60"/>
              <w:jc w:val="center"/>
              <w:rPr>
                <w:sz w:val="20"/>
                <w:szCs w:val="20"/>
              </w:rPr>
            </w:pPr>
            <w:r w:rsidRPr="0088449D">
              <w:rPr>
                <w:sz w:val="20"/>
                <w:szCs w:val="20"/>
              </w:rPr>
              <w:fldChar w:fldCharType="begin">
                <w:ffData>
                  <w:name w:val=""/>
                  <w:enabled/>
                  <w:calcOnExit w:val="0"/>
                  <w:textInput/>
                </w:ffData>
              </w:fldChar>
            </w:r>
            <w:r w:rsidRPr="0088449D">
              <w:rPr>
                <w:sz w:val="20"/>
                <w:szCs w:val="20"/>
              </w:rPr>
              <w:instrText xml:space="preserve"> FORMTEXT </w:instrText>
            </w:r>
            <w:r w:rsidRPr="0088449D">
              <w:rPr>
                <w:sz w:val="20"/>
                <w:szCs w:val="20"/>
              </w:rPr>
            </w:r>
            <w:r w:rsidRPr="0088449D">
              <w:rPr>
                <w:sz w:val="20"/>
                <w:szCs w:val="20"/>
              </w:rPr>
              <w:fldChar w:fldCharType="separate"/>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sz w:val="20"/>
                <w:szCs w:val="20"/>
              </w:rPr>
              <w:fldChar w:fldCharType="end"/>
            </w:r>
          </w:p>
        </w:tc>
        <w:tc>
          <w:tcPr>
            <w:tcW w:w="1983" w:type="dxa"/>
            <w:shd w:val="clear" w:color="auto" w:fill="FFFFFF"/>
          </w:tcPr>
          <w:p w:rsidR="009519D4" w:rsidRPr="0088449D" w:rsidRDefault="009519D4" w:rsidP="00994B0E">
            <w:pPr>
              <w:spacing w:before="60" w:after="60"/>
              <w:jc w:val="center"/>
              <w:rPr>
                <w:sz w:val="20"/>
                <w:szCs w:val="20"/>
              </w:rPr>
            </w:pPr>
            <w:r w:rsidRPr="0088449D">
              <w:rPr>
                <w:sz w:val="20"/>
                <w:szCs w:val="20"/>
              </w:rPr>
              <w:fldChar w:fldCharType="begin">
                <w:ffData>
                  <w:name w:val=""/>
                  <w:enabled/>
                  <w:calcOnExit w:val="0"/>
                  <w:textInput/>
                </w:ffData>
              </w:fldChar>
            </w:r>
            <w:r w:rsidRPr="0088449D">
              <w:rPr>
                <w:sz w:val="20"/>
                <w:szCs w:val="20"/>
              </w:rPr>
              <w:instrText xml:space="preserve"> FORMTEXT </w:instrText>
            </w:r>
            <w:r w:rsidRPr="0088449D">
              <w:rPr>
                <w:sz w:val="20"/>
                <w:szCs w:val="20"/>
              </w:rPr>
            </w:r>
            <w:r w:rsidRPr="0088449D">
              <w:rPr>
                <w:sz w:val="20"/>
                <w:szCs w:val="20"/>
              </w:rPr>
              <w:fldChar w:fldCharType="separate"/>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sz w:val="20"/>
                <w:szCs w:val="20"/>
              </w:rPr>
              <w:fldChar w:fldCharType="end"/>
            </w:r>
          </w:p>
        </w:tc>
      </w:tr>
      <w:tr w:rsidR="00F078B6" w:rsidRPr="0088449D" w:rsidTr="00A46C41">
        <w:tc>
          <w:tcPr>
            <w:tcW w:w="3107" w:type="dxa"/>
            <w:gridSpan w:val="2"/>
            <w:shd w:val="clear" w:color="auto" w:fill="FFFFFF"/>
          </w:tcPr>
          <w:p w:rsidR="00F078B6" w:rsidRPr="0088449D" w:rsidRDefault="002C7219" w:rsidP="00994B0E">
            <w:pPr>
              <w:spacing w:before="60" w:after="60"/>
              <w:rPr>
                <w:noProof/>
                <w:szCs w:val="22"/>
              </w:rPr>
            </w:pPr>
            <w:sdt>
              <w:sdtPr>
                <w:rPr>
                  <w:rFonts w:ascii="Wingdings" w:eastAsiaTheme="minorHAnsi" w:hAnsi="Wingdings" w:cs="Wingdings"/>
                  <w:b/>
                  <w:sz w:val="24"/>
                  <w:lang w:eastAsia="en-US"/>
                </w:rPr>
                <w:id w:val="257644898"/>
                <w14:checkbox>
                  <w14:checked w14:val="0"/>
                  <w14:checkedState w14:val="2612" w14:font="MS Gothic"/>
                  <w14:uncheckedState w14:val="2610" w14:font="MS Gothic"/>
                </w14:checkbox>
              </w:sdtPr>
              <w:sdtEndPr/>
              <w:sdtContent>
                <w:r w:rsidR="00307125">
                  <w:rPr>
                    <w:rFonts w:ascii="MS Gothic" w:eastAsia="MS Gothic" w:hAnsi="MS Gothic" w:cs="Wingdings" w:hint="eastAsia"/>
                    <w:b/>
                    <w:sz w:val="24"/>
                    <w:lang w:eastAsia="en-US"/>
                  </w:rPr>
                  <w:t>☐</w:t>
                </w:r>
              </w:sdtContent>
            </w:sdt>
            <w:r w:rsidR="00307125" w:rsidRPr="0088449D">
              <w:rPr>
                <w:noProof/>
                <w:szCs w:val="22"/>
              </w:rPr>
              <w:t xml:space="preserve"> </w:t>
            </w:r>
            <w:r w:rsidR="00F078B6" w:rsidRPr="00A46C41">
              <w:rPr>
                <w:sz w:val="20"/>
                <w:szCs w:val="20"/>
              </w:rPr>
              <w:t xml:space="preserve">§ </w:t>
            </w:r>
            <w:r w:rsidR="009519D4" w:rsidRPr="00A46C41">
              <w:rPr>
                <w:sz w:val="20"/>
                <w:szCs w:val="20"/>
              </w:rPr>
              <w:t>2</w:t>
            </w:r>
            <w:r w:rsidR="00F078B6" w:rsidRPr="00A46C41">
              <w:rPr>
                <w:sz w:val="20"/>
                <w:szCs w:val="20"/>
              </w:rPr>
              <w:t xml:space="preserve"> AZ</w:t>
            </w:r>
            <w:r w:rsidR="009519D4" w:rsidRPr="00A46C41">
              <w:rPr>
                <w:sz w:val="20"/>
                <w:szCs w:val="20"/>
              </w:rPr>
              <w:t>A</w:t>
            </w:r>
            <w:r w:rsidR="00F078B6" w:rsidRPr="00A46C41">
              <w:rPr>
                <w:sz w:val="20"/>
                <w:szCs w:val="20"/>
              </w:rPr>
              <w:t>V - Trägerzulassung</w:t>
            </w:r>
          </w:p>
        </w:tc>
        <w:tc>
          <w:tcPr>
            <w:tcW w:w="4231" w:type="dxa"/>
            <w:shd w:val="clear" w:color="auto" w:fill="FFFFFF"/>
          </w:tcPr>
          <w:p w:rsidR="00F078B6" w:rsidRPr="0088449D" w:rsidRDefault="00F078B6" w:rsidP="00994B0E">
            <w:pPr>
              <w:spacing w:before="60" w:after="60"/>
              <w:jc w:val="center"/>
              <w:rPr>
                <w:sz w:val="20"/>
                <w:szCs w:val="20"/>
              </w:rPr>
            </w:pPr>
            <w:r w:rsidRPr="0088449D">
              <w:rPr>
                <w:sz w:val="20"/>
                <w:szCs w:val="20"/>
              </w:rPr>
              <w:fldChar w:fldCharType="begin">
                <w:ffData>
                  <w:name w:val=""/>
                  <w:enabled/>
                  <w:calcOnExit w:val="0"/>
                  <w:textInput/>
                </w:ffData>
              </w:fldChar>
            </w:r>
            <w:r w:rsidRPr="0088449D">
              <w:rPr>
                <w:sz w:val="20"/>
                <w:szCs w:val="20"/>
              </w:rPr>
              <w:instrText xml:space="preserve"> FORMTEXT </w:instrText>
            </w:r>
            <w:r w:rsidRPr="0088449D">
              <w:rPr>
                <w:sz w:val="20"/>
                <w:szCs w:val="20"/>
              </w:rPr>
            </w:r>
            <w:r w:rsidRPr="0088449D">
              <w:rPr>
                <w:sz w:val="20"/>
                <w:szCs w:val="20"/>
              </w:rPr>
              <w:fldChar w:fldCharType="separate"/>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sz w:val="20"/>
                <w:szCs w:val="20"/>
              </w:rPr>
              <w:fldChar w:fldCharType="end"/>
            </w:r>
          </w:p>
        </w:tc>
        <w:tc>
          <w:tcPr>
            <w:tcW w:w="1983" w:type="dxa"/>
            <w:shd w:val="clear" w:color="auto" w:fill="FFFFFF"/>
          </w:tcPr>
          <w:p w:rsidR="00F078B6" w:rsidRPr="0088449D" w:rsidRDefault="00F078B6" w:rsidP="00994B0E">
            <w:pPr>
              <w:spacing w:before="60" w:after="60"/>
              <w:jc w:val="center"/>
              <w:rPr>
                <w:sz w:val="20"/>
                <w:szCs w:val="20"/>
              </w:rPr>
            </w:pPr>
            <w:r w:rsidRPr="0088449D">
              <w:rPr>
                <w:sz w:val="20"/>
                <w:szCs w:val="20"/>
              </w:rPr>
              <w:fldChar w:fldCharType="begin">
                <w:ffData>
                  <w:name w:val=""/>
                  <w:enabled/>
                  <w:calcOnExit w:val="0"/>
                  <w:textInput/>
                </w:ffData>
              </w:fldChar>
            </w:r>
            <w:r w:rsidRPr="0088449D">
              <w:rPr>
                <w:sz w:val="20"/>
                <w:szCs w:val="20"/>
              </w:rPr>
              <w:instrText xml:space="preserve"> FORMTEXT </w:instrText>
            </w:r>
            <w:r w:rsidRPr="0088449D">
              <w:rPr>
                <w:sz w:val="20"/>
                <w:szCs w:val="20"/>
              </w:rPr>
            </w:r>
            <w:r w:rsidRPr="0088449D">
              <w:rPr>
                <w:sz w:val="20"/>
                <w:szCs w:val="20"/>
              </w:rPr>
              <w:fldChar w:fldCharType="separate"/>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sz w:val="20"/>
                <w:szCs w:val="20"/>
              </w:rPr>
              <w:fldChar w:fldCharType="end"/>
            </w:r>
          </w:p>
        </w:tc>
      </w:tr>
      <w:tr w:rsidR="00F078B6" w:rsidRPr="0088449D" w:rsidTr="00A46C41">
        <w:tc>
          <w:tcPr>
            <w:tcW w:w="3107" w:type="dxa"/>
            <w:gridSpan w:val="2"/>
            <w:shd w:val="clear" w:color="auto" w:fill="FFFFFF"/>
          </w:tcPr>
          <w:p w:rsidR="00F078B6" w:rsidRPr="0088449D" w:rsidRDefault="002C7219" w:rsidP="00994B0E">
            <w:pPr>
              <w:spacing w:before="60" w:after="60"/>
              <w:rPr>
                <w:noProof/>
                <w:szCs w:val="22"/>
              </w:rPr>
            </w:pPr>
            <w:sdt>
              <w:sdtPr>
                <w:rPr>
                  <w:rFonts w:ascii="Wingdings" w:eastAsiaTheme="minorHAnsi" w:hAnsi="Wingdings" w:cs="Wingdings"/>
                  <w:b/>
                  <w:sz w:val="24"/>
                  <w:lang w:eastAsia="en-US"/>
                </w:rPr>
                <w:id w:val="23998460"/>
                <w14:checkbox>
                  <w14:checked w14:val="0"/>
                  <w14:checkedState w14:val="2612" w14:font="MS Gothic"/>
                  <w14:uncheckedState w14:val="2610" w14:font="MS Gothic"/>
                </w14:checkbox>
              </w:sdtPr>
              <w:sdtEndPr/>
              <w:sdtContent>
                <w:r w:rsidR="00307125">
                  <w:rPr>
                    <w:rFonts w:ascii="MS Gothic" w:eastAsia="MS Gothic" w:hAnsi="MS Gothic" w:cs="Wingdings" w:hint="eastAsia"/>
                    <w:b/>
                    <w:sz w:val="24"/>
                    <w:lang w:eastAsia="en-US"/>
                  </w:rPr>
                  <w:t>☐</w:t>
                </w:r>
              </w:sdtContent>
            </w:sdt>
            <w:r w:rsidR="00307125" w:rsidRPr="0088449D">
              <w:rPr>
                <w:noProof/>
                <w:szCs w:val="22"/>
              </w:rPr>
              <w:t xml:space="preserve"> </w:t>
            </w:r>
            <w:r w:rsidR="00F078B6" w:rsidRPr="0088449D">
              <w:rPr>
                <w:noProof/>
                <w:sz w:val="20"/>
                <w:szCs w:val="20"/>
              </w:rPr>
              <w:t>Sonstiges:</w:t>
            </w:r>
            <w:r w:rsidR="00F078B6" w:rsidRPr="0088449D">
              <w:rPr>
                <w:noProof/>
                <w:szCs w:val="22"/>
              </w:rPr>
              <w:t xml:space="preserve"> </w:t>
            </w:r>
            <w:r w:rsidR="00F078B6" w:rsidRPr="0088449D">
              <w:rPr>
                <w:sz w:val="20"/>
                <w:szCs w:val="20"/>
              </w:rPr>
              <w:fldChar w:fldCharType="begin">
                <w:ffData>
                  <w:name w:val=""/>
                  <w:enabled/>
                  <w:calcOnExit w:val="0"/>
                  <w:textInput/>
                </w:ffData>
              </w:fldChar>
            </w:r>
            <w:r w:rsidR="00F078B6" w:rsidRPr="0088449D">
              <w:rPr>
                <w:sz w:val="20"/>
                <w:szCs w:val="20"/>
              </w:rPr>
              <w:instrText xml:space="preserve"> FORMTEXT </w:instrText>
            </w:r>
            <w:r w:rsidR="00F078B6" w:rsidRPr="0088449D">
              <w:rPr>
                <w:sz w:val="20"/>
                <w:szCs w:val="20"/>
              </w:rPr>
            </w:r>
            <w:r w:rsidR="00F078B6" w:rsidRPr="0088449D">
              <w:rPr>
                <w:sz w:val="20"/>
                <w:szCs w:val="20"/>
              </w:rPr>
              <w:fldChar w:fldCharType="separate"/>
            </w:r>
            <w:r w:rsidR="00F078B6" w:rsidRPr="0088449D">
              <w:rPr>
                <w:noProof/>
                <w:sz w:val="20"/>
                <w:szCs w:val="20"/>
              </w:rPr>
              <w:t> </w:t>
            </w:r>
            <w:r w:rsidR="00F078B6" w:rsidRPr="0088449D">
              <w:rPr>
                <w:noProof/>
                <w:sz w:val="20"/>
                <w:szCs w:val="20"/>
              </w:rPr>
              <w:t> </w:t>
            </w:r>
            <w:r w:rsidR="00F078B6" w:rsidRPr="0088449D">
              <w:rPr>
                <w:noProof/>
                <w:sz w:val="20"/>
                <w:szCs w:val="20"/>
              </w:rPr>
              <w:t> </w:t>
            </w:r>
            <w:r w:rsidR="00F078B6" w:rsidRPr="0088449D">
              <w:rPr>
                <w:noProof/>
                <w:sz w:val="20"/>
                <w:szCs w:val="20"/>
              </w:rPr>
              <w:t> </w:t>
            </w:r>
            <w:r w:rsidR="00F078B6" w:rsidRPr="0088449D">
              <w:rPr>
                <w:noProof/>
                <w:sz w:val="20"/>
                <w:szCs w:val="20"/>
              </w:rPr>
              <w:t> </w:t>
            </w:r>
            <w:r w:rsidR="00F078B6" w:rsidRPr="0088449D">
              <w:rPr>
                <w:sz w:val="20"/>
                <w:szCs w:val="20"/>
              </w:rPr>
              <w:fldChar w:fldCharType="end"/>
            </w:r>
          </w:p>
        </w:tc>
        <w:tc>
          <w:tcPr>
            <w:tcW w:w="4231" w:type="dxa"/>
            <w:shd w:val="clear" w:color="auto" w:fill="FFFFFF"/>
          </w:tcPr>
          <w:p w:rsidR="00F078B6" w:rsidRPr="0088449D" w:rsidRDefault="00F078B6" w:rsidP="00994B0E">
            <w:pPr>
              <w:spacing w:before="60" w:after="60"/>
              <w:jc w:val="center"/>
              <w:rPr>
                <w:sz w:val="20"/>
                <w:szCs w:val="20"/>
              </w:rPr>
            </w:pPr>
            <w:r w:rsidRPr="0088449D">
              <w:rPr>
                <w:sz w:val="20"/>
                <w:szCs w:val="20"/>
              </w:rPr>
              <w:fldChar w:fldCharType="begin">
                <w:ffData>
                  <w:name w:val=""/>
                  <w:enabled/>
                  <w:calcOnExit w:val="0"/>
                  <w:textInput/>
                </w:ffData>
              </w:fldChar>
            </w:r>
            <w:r w:rsidRPr="0088449D">
              <w:rPr>
                <w:sz w:val="20"/>
                <w:szCs w:val="20"/>
              </w:rPr>
              <w:instrText xml:space="preserve"> FORMTEXT </w:instrText>
            </w:r>
            <w:r w:rsidRPr="0088449D">
              <w:rPr>
                <w:sz w:val="20"/>
                <w:szCs w:val="20"/>
              </w:rPr>
            </w:r>
            <w:r w:rsidRPr="0088449D">
              <w:rPr>
                <w:sz w:val="20"/>
                <w:szCs w:val="20"/>
              </w:rPr>
              <w:fldChar w:fldCharType="separate"/>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sz w:val="20"/>
                <w:szCs w:val="20"/>
              </w:rPr>
              <w:fldChar w:fldCharType="end"/>
            </w:r>
          </w:p>
        </w:tc>
        <w:tc>
          <w:tcPr>
            <w:tcW w:w="1983" w:type="dxa"/>
            <w:shd w:val="clear" w:color="auto" w:fill="FFFFFF"/>
          </w:tcPr>
          <w:p w:rsidR="00F078B6" w:rsidRPr="0088449D" w:rsidRDefault="00F078B6" w:rsidP="00994B0E">
            <w:pPr>
              <w:spacing w:before="60" w:after="60"/>
              <w:jc w:val="center"/>
              <w:rPr>
                <w:sz w:val="20"/>
                <w:szCs w:val="20"/>
              </w:rPr>
            </w:pPr>
            <w:r w:rsidRPr="0088449D">
              <w:rPr>
                <w:sz w:val="20"/>
                <w:szCs w:val="20"/>
              </w:rPr>
              <w:fldChar w:fldCharType="begin">
                <w:ffData>
                  <w:name w:val=""/>
                  <w:enabled/>
                  <w:calcOnExit w:val="0"/>
                  <w:textInput/>
                </w:ffData>
              </w:fldChar>
            </w:r>
            <w:r w:rsidRPr="0088449D">
              <w:rPr>
                <w:sz w:val="20"/>
                <w:szCs w:val="20"/>
              </w:rPr>
              <w:instrText xml:space="preserve"> FORMTEXT </w:instrText>
            </w:r>
            <w:r w:rsidRPr="0088449D">
              <w:rPr>
                <w:sz w:val="20"/>
                <w:szCs w:val="20"/>
              </w:rPr>
            </w:r>
            <w:r w:rsidRPr="0088449D">
              <w:rPr>
                <w:sz w:val="20"/>
                <w:szCs w:val="20"/>
              </w:rPr>
              <w:fldChar w:fldCharType="separate"/>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sz w:val="20"/>
                <w:szCs w:val="20"/>
              </w:rPr>
              <w:fldChar w:fldCharType="end"/>
            </w:r>
          </w:p>
        </w:tc>
      </w:tr>
      <w:tr w:rsidR="00F078B6" w:rsidRPr="0088449D" w:rsidTr="0088449D">
        <w:tc>
          <w:tcPr>
            <w:tcW w:w="9321" w:type="dxa"/>
            <w:gridSpan w:val="4"/>
            <w:shd w:val="clear" w:color="auto" w:fill="FFFFFF"/>
          </w:tcPr>
          <w:p w:rsidR="00F078B6" w:rsidRPr="0088449D" w:rsidRDefault="00F078B6" w:rsidP="00994B0E">
            <w:pPr>
              <w:spacing w:before="60" w:after="60"/>
              <w:rPr>
                <w:b/>
                <w:i/>
                <w:sz w:val="16"/>
                <w:szCs w:val="16"/>
              </w:rPr>
            </w:pPr>
            <w:r w:rsidRPr="0088449D">
              <w:rPr>
                <w:b/>
                <w:i/>
                <w:sz w:val="16"/>
                <w:szCs w:val="16"/>
              </w:rPr>
              <w:t xml:space="preserve">Bitte fügen Sie die aktuellen Zertifikate als Kopie bei. </w:t>
            </w:r>
          </w:p>
        </w:tc>
      </w:tr>
    </w:tbl>
    <w:p w:rsidR="001819CD" w:rsidRPr="00994B0E" w:rsidRDefault="001819CD">
      <w:pPr>
        <w:rPr>
          <w:sz w:val="2"/>
          <w:szCs w:val="2"/>
        </w:rPr>
      </w:pPr>
      <w:r>
        <w:br w:type="page"/>
      </w:r>
    </w:p>
    <w:tbl>
      <w:tblPr>
        <w:tblW w:w="9321"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shd w:val="clear" w:color="auto" w:fill="FFFFFF"/>
        <w:tblLayout w:type="fixed"/>
        <w:tblLook w:val="01E0" w:firstRow="1" w:lastRow="1" w:firstColumn="1" w:lastColumn="1" w:noHBand="0" w:noVBand="0"/>
      </w:tblPr>
      <w:tblGrid>
        <w:gridCol w:w="1353"/>
        <w:gridCol w:w="3307"/>
        <w:gridCol w:w="2330"/>
        <w:gridCol w:w="2331"/>
      </w:tblGrid>
      <w:tr w:rsidR="00F078B6" w:rsidRPr="0088449D" w:rsidTr="0088449D">
        <w:tc>
          <w:tcPr>
            <w:tcW w:w="9321" w:type="dxa"/>
            <w:gridSpan w:val="4"/>
            <w:shd w:val="clear" w:color="auto" w:fill="FFFFFF"/>
          </w:tcPr>
          <w:p w:rsidR="00F078B6" w:rsidRPr="0088449D" w:rsidRDefault="00F078B6" w:rsidP="0088449D">
            <w:pPr>
              <w:spacing w:before="100" w:after="100"/>
              <w:rPr>
                <w:b/>
                <w:sz w:val="20"/>
                <w:szCs w:val="20"/>
              </w:rPr>
            </w:pPr>
            <w:r w:rsidRPr="0088449D">
              <w:rPr>
                <w:b/>
                <w:sz w:val="20"/>
                <w:szCs w:val="20"/>
              </w:rPr>
              <w:lastRenderedPageBreak/>
              <w:t xml:space="preserve">Anzahl der Mitarbeiter </w:t>
            </w:r>
            <w:r w:rsidR="00A46C41" w:rsidRPr="00D83027">
              <w:rPr>
                <w:b/>
                <w:sz w:val="20"/>
                <w:szCs w:val="20"/>
              </w:rPr>
              <w:t>(</w:t>
            </w:r>
            <w:r w:rsidR="00A46C41" w:rsidRPr="00D83027">
              <w:rPr>
                <w:b/>
                <w:sz w:val="20"/>
                <w:szCs w:val="20"/>
                <w:u w:val="single"/>
              </w:rPr>
              <w:t>vollzeitäquivalent</w:t>
            </w:r>
            <w:r w:rsidR="00A46C41" w:rsidRPr="00D83027">
              <w:rPr>
                <w:b/>
                <w:sz w:val="20"/>
                <w:szCs w:val="20"/>
              </w:rPr>
              <w:t xml:space="preserve">) </w:t>
            </w:r>
            <w:r w:rsidRPr="0088449D">
              <w:rPr>
                <w:b/>
                <w:sz w:val="20"/>
                <w:szCs w:val="20"/>
              </w:rPr>
              <w:t>am Standort insgesamt:</w:t>
            </w:r>
            <w:r w:rsidR="00994B0E">
              <w:rPr>
                <w:b/>
                <w:sz w:val="20"/>
                <w:szCs w:val="20"/>
              </w:rPr>
              <w:t xml:space="preserve"> </w:t>
            </w:r>
            <w:r w:rsidRPr="0088449D">
              <w:rPr>
                <w:sz w:val="20"/>
                <w:szCs w:val="20"/>
              </w:rPr>
              <w:fldChar w:fldCharType="begin">
                <w:ffData>
                  <w:name w:val=""/>
                  <w:enabled/>
                  <w:calcOnExit w:val="0"/>
                  <w:textInput/>
                </w:ffData>
              </w:fldChar>
            </w:r>
            <w:r w:rsidRPr="0088449D">
              <w:rPr>
                <w:sz w:val="20"/>
                <w:szCs w:val="20"/>
              </w:rPr>
              <w:instrText xml:space="preserve"> FORMTEXT </w:instrText>
            </w:r>
            <w:r w:rsidRPr="0088449D">
              <w:rPr>
                <w:sz w:val="20"/>
                <w:szCs w:val="20"/>
              </w:rPr>
            </w:r>
            <w:r w:rsidRPr="0088449D">
              <w:rPr>
                <w:sz w:val="20"/>
                <w:szCs w:val="20"/>
              </w:rPr>
              <w:fldChar w:fldCharType="separate"/>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sz w:val="20"/>
                <w:szCs w:val="20"/>
              </w:rPr>
              <w:fldChar w:fldCharType="end"/>
            </w:r>
            <w:r w:rsidR="00921042" w:rsidRPr="0088449D">
              <w:rPr>
                <w:sz w:val="20"/>
                <w:szCs w:val="20"/>
              </w:rPr>
              <w:t xml:space="preserve"> </w:t>
            </w:r>
          </w:p>
        </w:tc>
      </w:tr>
      <w:tr w:rsidR="0005242E" w:rsidRPr="0088449D" w:rsidTr="0088449D">
        <w:tc>
          <w:tcPr>
            <w:tcW w:w="9321" w:type="dxa"/>
            <w:gridSpan w:val="4"/>
            <w:shd w:val="clear" w:color="auto" w:fill="FFFFFF"/>
          </w:tcPr>
          <w:p w:rsidR="0005242E" w:rsidRPr="0088449D" w:rsidRDefault="0005242E" w:rsidP="0088449D">
            <w:pPr>
              <w:spacing w:before="100" w:after="100"/>
              <w:rPr>
                <w:b/>
                <w:sz w:val="20"/>
                <w:szCs w:val="20"/>
                <w:u w:val="single"/>
              </w:rPr>
            </w:pPr>
            <w:r w:rsidRPr="0088449D">
              <w:rPr>
                <w:b/>
                <w:sz w:val="20"/>
                <w:szCs w:val="20"/>
                <w:u w:val="single"/>
              </w:rPr>
              <w:t>davon:</w:t>
            </w:r>
          </w:p>
        </w:tc>
      </w:tr>
      <w:tr w:rsidR="00F078B6" w:rsidRPr="0088449D" w:rsidTr="0088449D">
        <w:tc>
          <w:tcPr>
            <w:tcW w:w="1353" w:type="dxa"/>
            <w:shd w:val="clear" w:color="auto" w:fill="FFFFFF"/>
          </w:tcPr>
          <w:p w:rsidR="00F078B6" w:rsidRPr="0088449D" w:rsidRDefault="00F078B6" w:rsidP="0088449D">
            <w:pPr>
              <w:spacing w:before="100" w:after="100"/>
              <w:jc w:val="center"/>
              <w:rPr>
                <w:noProof/>
                <w:szCs w:val="22"/>
              </w:rPr>
            </w:pPr>
            <w:r w:rsidRPr="0088449D">
              <w:rPr>
                <w:sz w:val="20"/>
                <w:szCs w:val="20"/>
              </w:rPr>
              <w:fldChar w:fldCharType="begin">
                <w:ffData>
                  <w:name w:val=""/>
                  <w:enabled/>
                  <w:calcOnExit w:val="0"/>
                  <w:textInput/>
                </w:ffData>
              </w:fldChar>
            </w:r>
            <w:r w:rsidRPr="0088449D">
              <w:rPr>
                <w:sz w:val="20"/>
                <w:szCs w:val="20"/>
              </w:rPr>
              <w:instrText xml:space="preserve"> FORMTEXT </w:instrText>
            </w:r>
            <w:r w:rsidRPr="0088449D">
              <w:rPr>
                <w:sz w:val="20"/>
                <w:szCs w:val="20"/>
              </w:rPr>
            </w:r>
            <w:r w:rsidRPr="0088449D">
              <w:rPr>
                <w:sz w:val="20"/>
                <w:szCs w:val="20"/>
              </w:rPr>
              <w:fldChar w:fldCharType="separate"/>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sz w:val="20"/>
                <w:szCs w:val="20"/>
              </w:rPr>
              <w:fldChar w:fldCharType="end"/>
            </w:r>
          </w:p>
        </w:tc>
        <w:tc>
          <w:tcPr>
            <w:tcW w:w="7968" w:type="dxa"/>
            <w:gridSpan w:val="3"/>
            <w:shd w:val="clear" w:color="auto" w:fill="FFFFFF"/>
          </w:tcPr>
          <w:p w:rsidR="00F078B6" w:rsidRPr="0088449D" w:rsidRDefault="00F078B6" w:rsidP="0088449D">
            <w:pPr>
              <w:spacing w:before="100" w:after="100"/>
              <w:rPr>
                <w:sz w:val="20"/>
                <w:szCs w:val="20"/>
              </w:rPr>
            </w:pPr>
            <w:r w:rsidRPr="0088449D">
              <w:rPr>
                <w:sz w:val="20"/>
                <w:szCs w:val="20"/>
              </w:rPr>
              <w:t>Geringfügige Beschäftigte (z.</w:t>
            </w:r>
            <w:r w:rsidR="00994B0E">
              <w:rPr>
                <w:sz w:val="20"/>
                <w:szCs w:val="20"/>
              </w:rPr>
              <w:t xml:space="preserve"> </w:t>
            </w:r>
            <w:r w:rsidRPr="0088449D">
              <w:rPr>
                <w:sz w:val="20"/>
                <w:szCs w:val="20"/>
              </w:rPr>
              <w:t>B. maximal 15 h) oder Hilfskräfte</w:t>
            </w:r>
          </w:p>
        </w:tc>
      </w:tr>
      <w:tr w:rsidR="00F078B6" w:rsidRPr="0088449D" w:rsidTr="0088449D">
        <w:tc>
          <w:tcPr>
            <w:tcW w:w="1353" w:type="dxa"/>
            <w:shd w:val="clear" w:color="auto" w:fill="FFFFFF"/>
          </w:tcPr>
          <w:p w:rsidR="00F078B6" w:rsidRPr="0088449D" w:rsidRDefault="00F078B6" w:rsidP="0088449D">
            <w:pPr>
              <w:spacing w:before="100" w:after="100"/>
              <w:jc w:val="center"/>
              <w:rPr>
                <w:sz w:val="20"/>
                <w:szCs w:val="20"/>
              </w:rPr>
            </w:pPr>
            <w:r w:rsidRPr="0088449D">
              <w:rPr>
                <w:sz w:val="20"/>
                <w:szCs w:val="20"/>
              </w:rPr>
              <w:fldChar w:fldCharType="begin">
                <w:ffData>
                  <w:name w:val=""/>
                  <w:enabled/>
                  <w:calcOnExit w:val="0"/>
                  <w:textInput/>
                </w:ffData>
              </w:fldChar>
            </w:r>
            <w:r w:rsidRPr="0088449D">
              <w:rPr>
                <w:sz w:val="20"/>
                <w:szCs w:val="20"/>
              </w:rPr>
              <w:instrText xml:space="preserve"> FORMTEXT </w:instrText>
            </w:r>
            <w:r w:rsidRPr="0088449D">
              <w:rPr>
                <w:sz w:val="20"/>
                <w:szCs w:val="20"/>
              </w:rPr>
            </w:r>
            <w:r w:rsidRPr="0088449D">
              <w:rPr>
                <w:sz w:val="20"/>
                <w:szCs w:val="20"/>
              </w:rPr>
              <w:fldChar w:fldCharType="separate"/>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sz w:val="20"/>
                <w:szCs w:val="20"/>
              </w:rPr>
              <w:fldChar w:fldCharType="end"/>
            </w:r>
          </w:p>
        </w:tc>
        <w:tc>
          <w:tcPr>
            <w:tcW w:w="7968" w:type="dxa"/>
            <w:gridSpan w:val="3"/>
            <w:shd w:val="clear" w:color="auto" w:fill="FFFFFF"/>
          </w:tcPr>
          <w:p w:rsidR="00F078B6" w:rsidRPr="0088449D" w:rsidRDefault="00F078B6" w:rsidP="0088449D">
            <w:pPr>
              <w:spacing w:before="100" w:after="100"/>
              <w:rPr>
                <w:sz w:val="20"/>
                <w:szCs w:val="20"/>
              </w:rPr>
            </w:pPr>
            <w:r w:rsidRPr="0088449D">
              <w:rPr>
                <w:sz w:val="20"/>
                <w:szCs w:val="20"/>
              </w:rPr>
              <w:t>Sonstige Mitarbeiter in Teilzeit (maximal ½ Stelle)</w:t>
            </w:r>
          </w:p>
        </w:tc>
      </w:tr>
      <w:tr w:rsidR="00F078B6" w:rsidRPr="0088449D" w:rsidTr="0088449D">
        <w:tc>
          <w:tcPr>
            <w:tcW w:w="1353" w:type="dxa"/>
            <w:shd w:val="clear" w:color="auto" w:fill="FFFFFF"/>
          </w:tcPr>
          <w:p w:rsidR="00F078B6" w:rsidRPr="0088449D" w:rsidRDefault="00921042" w:rsidP="0088449D">
            <w:pPr>
              <w:spacing w:before="100" w:after="100"/>
              <w:jc w:val="center"/>
              <w:rPr>
                <w:sz w:val="20"/>
                <w:szCs w:val="20"/>
              </w:rPr>
            </w:pPr>
            <w:r w:rsidRPr="0088449D">
              <w:rPr>
                <w:sz w:val="20"/>
                <w:szCs w:val="20"/>
              </w:rPr>
              <w:fldChar w:fldCharType="begin">
                <w:ffData>
                  <w:name w:val=""/>
                  <w:enabled/>
                  <w:calcOnExit w:val="0"/>
                  <w:textInput/>
                </w:ffData>
              </w:fldChar>
            </w:r>
            <w:r w:rsidRPr="0088449D">
              <w:rPr>
                <w:sz w:val="20"/>
                <w:szCs w:val="20"/>
              </w:rPr>
              <w:instrText xml:space="preserve"> FORMTEXT </w:instrText>
            </w:r>
            <w:r w:rsidRPr="0088449D">
              <w:rPr>
                <w:sz w:val="20"/>
                <w:szCs w:val="20"/>
              </w:rPr>
            </w:r>
            <w:r w:rsidRPr="0088449D">
              <w:rPr>
                <w:sz w:val="20"/>
                <w:szCs w:val="20"/>
              </w:rPr>
              <w:fldChar w:fldCharType="separate"/>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sz w:val="20"/>
                <w:szCs w:val="20"/>
              </w:rPr>
              <w:fldChar w:fldCharType="end"/>
            </w:r>
          </w:p>
        </w:tc>
        <w:tc>
          <w:tcPr>
            <w:tcW w:w="7968" w:type="dxa"/>
            <w:gridSpan w:val="3"/>
            <w:shd w:val="clear" w:color="auto" w:fill="FFFFFF"/>
          </w:tcPr>
          <w:p w:rsidR="00F078B6" w:rsidRPr="0088449D" w:rsidRDefault="00F078B6" w:rsidP="0088449D">
            <w:pPr>
              <w:spacing w:before="100" w:after="100"/>
              <w:rPr>
                <w:sz w:val="20"/>
                <w:szCs w:val="20"/>
              </w:rPr>
            </w:pPr>
            <w:r w:rsidRPr="0088449D">
              <w:rPr>
                <w:sz w:val="20"/>
                <w:szCs w:val="20"/>
              </w:rPr>
              <w:t>Auszubildende</w:t>
            </w:r>
          </w:p>
        </w:tc>
      </w:tr>
      <w:tr w:rsidR="00921042" w:rsidRPr="0088449D" w:rsidTr="0088449D">
        <w:tc>
          <w:tcPr>
            <w:tcW w:w="1353" w:type="dxa"/>
            <w:shd w:val="clear" w:color="auto" w:fill="FFFFFF"/>
          </w:tcPr>
          <w:p w:rsidR="00921042" w:rsidRPr="0088449D" w:rsidRDefault="00921042" w:rsidP="0088449D">
            <w:pPr>
              <w:spacing w:before="100" w:after="100"/>
              <w:jc w:val="center"/>
              <w:rPr>
                <w:sz w:val="20"/>
                <w:szCs w:val="20"/>
              </w:rPr>
            </w:pPr>
            <w:r w:rsidRPr="0088449D">
              <w:rPr>
                <w:sz w:val="20"/>
                <w:szCs w:val="20"/>
              </w:rPr>
              <w:fldChar w:fldCharType="begin">
                <w:ffData>
                  <w:name w:val=""/>
                  <w:enabled/>
                  <w:calcOnExit w:val="0"/>
                  <w:textInput/>
                </w:ffData>
              </w:fldChar>
            </w:r>
            <w:r w:rsidRPr="0088449D">
              <w:rPr>
                <w:sz w:val="20"/>
                <w:szCs w:val="20"/>
              </w:rPr>
              <w:instrText xml:space="preserve"> FORMTEXT </w:instrText>
            </w:r>
            <w:r w:rsidRPr="0088449D">
              <w:rPr>
                <w:sz w:val="20"/>
                <w:szCs w:val="20"/>
              </w:rPr>
            </w:r>
            <w:r w:rsidRPr="0088449D">
              <w:rPr>
                <w:sz w:val="20"/>
                <w:szCs w:val="20"/>
              </w:rPr>
              <w:fldChar w:fldCharType="separate"/>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sz w:val="20"/>
                <w:szCs w:val="20"/>
              </w:rPr>
              <w:fldChar w:fldCharType="end"/>
            </w:r>
          </w:p>
        </w:tc>
        <w:tc>
          <w:tcPr>
            <w:tcW w:w="7968" w:type="dxa"/>
            <w:gridSpan w:val="3"/>
            <w:shd w:val="clear" w:color="auto" w:fill="FFFFFF"/>
          </w:tcPr>
          <w:p w:rsidR="00921042" w:rsidRPr="0088449D" w:rsidRDefault="0005242E" w:rsidP="0088449D">
            <w:pPr>
              <w:spacing w:before="100" w:after="100"/>
              <w:rPr>
                <w:sz w:val="20"/>
                <w:szCs w:val="20"/>
              </w:rPr>
            </w:pPr>
            <w:r w:rsidRPr="0088449D">
              <w:rPr>
                <w:sz w:val="20"/>
                <w:szCs w:val="20"/>
              </w:rPr>
              <w:t>Fahrpersonal</w:t>
            </w:r>
          </w:p>
        </w:tc>
      </w:tr>
      <w:tr w:rsidR="0005242E" w:rsidRPr="0088449D" w:rsidTr="0088449D">
        <w:tc>
          <w:tcPr>
            <w:tcW w:w="1353" w:type="dxa"/>
            <w:shd w:val="clear" w:color="auto" w:fill="FFFFFF"/>
          </w:tcPr>
          <w:p w:rsidR="0005242E" w:rsidRPr="0088449D" w:rsidRDefault="0005242E" w:rsidP="0088449D">
            <w:pPr>
              <w:spacing w:before="100" w:after="100"/>
              <w:jc w:val="center"/>
              <w:rPr>
                <w:sz w:val="20"/>
                <w:szCs w:val="20"/>
              </w:rPr>
            </w:pPr>
            <w:r w:rsidRPr="0088449D">
              <w:rPr>
                <w:sz w:val="20"/>
                <w:szCs w:val="20"/>
              </w:rPr>
              <w:fldChar w:fldCharType="begin">
                <w:ffData>
                  <w:name w:val=""/>
                  <w:enabled/>
                  <w:calcOnExit w:val="0"/>
                  <w:textInput/>
                </w:ffData>
              </w:fldChar>
            </w:r>
            <w:r w:rsidRPr="0088449D">
              <w:rPr>
                <w:sz w:val="20"/>
                <w:szCs w:val="20"/>
              </w:rPr>
              <w:instrText xml:space="preserve"> FORMTEXT </w:instrText>
            </w:r>
            <w:r w:rsidRPr="0088449D">
              <w:rPr>
                <w:sz w:val="20"/>
                <w:szCs w:val="20"/>
              </w:rPr>
            </w:r>
            <w:r w:rsidRPr="0088449D">
              <w:rPr>
                <w:sz w:val="20"/>
                <w:szCs w:val="20"/>
              </w:rPr>
              <w:fldChar w:fldCharType="separate"/>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sz w:val="20"/>
                <w:szCs w:val="20"/>
              </w:rPr>
              <w:fldChar w:fldCharType="end"/>
            </w:r>
          </w:p>
        </w:tc>
        <w:tc>
          <w:tcPr>
            <w:tcW w:w="7968" w:type="dxa"/>
            <w:gridSpan w:val="3"/>
            <w:shd w:val="clear" w:color="auto" w:fill="FFFFFF"/>
          </w:tcPr>
          <w:p w:rsidR="0005242E" w:rsidRPr="0088449D" w:rsidRDefault="0005242E" w:rsidP="0088449D">
            <w:pPr>
              <w:spacing w:before="100" w:after="100"/>
              <w:rPr>
                <w:sz w:val="20"/>
                <w:szCs w:val="20"/>
              </w:rPr>
            </w:pPr>
            <w:r w:rsidRPr="0088449D">
              <w:rPr>
                <w:sz w:val="20"/>
                <w:szCs w:val="20"/>
              </w:rPr>
              <w:t>Außendienstler (Vertrieb, Bote)</w:t>
            </w:r>
          </w:p>
        </w:tc>
      </w:tr>
      <w:tr w:rsidR="00307125" w:rsidRPr="0088449D" w:rsidTr="0088449D">
        <w:tc>
          <w:tcPr>
            <w:tcW w:w="4660" w:type="dxa"/>
            <w:gridSpan w:val="2"/>
            <w:shd w:val="clear" w:color="auto" w:fill="FFFFFF"/>
          </w:tcPr>
          <w:p w:rsidR="00307125" w:rsidRPr="0088449D" w:rsidRDefault="00307125" w:rsidP="00307125">
            <w:pPr>
              <w:spacing w:before="100" w:after="100"/>
              <w:rPr>
                <w:sz w:val="20"/>
                <w:szCs w:val="20"/>
              </w:rPr>
            </w:pPr>
            <w:r w:rsidRPr="0088449D">
              <w:rPr>
                <w:sz w:val="20"/>
                <w:szCs w:val="20"/>
              </w:rPr>
              <w:t xml:space="preserve">Gibt es Mitarbeiter im Schichtbetrieb? </w:t>
            </w:r>
          </w:p>
        </w:tc>
        <w:tc>
          <w:tcPr>
            <w:tcW w:w="2330" w:type="dxa"/>
            <w:shd w:val="clear" w:color="auto" w:fill="FFFFFF"/>
          </w:tcPr>
          <w:p w:rsidR="00307125" w:rsidRPr="00E63405" w:rsidRDefault="00307125" w:rsidP="00307125">
            <w:pPr>
              <w:tabs>
                <w:tab w:val="center" w:pos="4536"/>
                <w:tab w:val="right" w:pos="9072"/>
              </w:tabs>
              <w:spacing w:before="60" w:after="60"/>
              <w:rPr>
                <w:sz w:val="20"/>
                <w:szCs w:val="20"/>
              </w:rPr>
            </w:pPr>
            <w:r w:rsidRPr="00E63405">
              <w:rPr>
                <w:sz w:val="20"/>
                <w:szCs w:val="20"/>
              </w:rPr>
              <w:t xml:space="preserve">Ja </w:t>
            </w:r>
            <w:sdt>
              <w:sdtPr>
                <w:rPr>
                  <w:rFonts w:ascii="Wingdings" w:eastAsiaTheme="minorHAnsi" w:hAnsi="Wingdings" w:cs="Wingdings"/>
                  <w:b/>
                  <w:sz w:val="24"/>
                  <w:lang w:eastAsia="en-US"/>
                </w:rPr>
                <w:id w:val="-1979753796"/>
                <w14:checkbox>
                  <w14:checked w14:val="0"/>
                  <w14:checkedState w14:val="2612" w14:font="MS Gothic"/>
                  <w14:uncheckedState w14:val="2610" w14:font="MS Gothic"/>
                </w14:checkbox>
              </w:sdtPr>
              <w:sdtEndPr/>
              <w:sdtContent>
                <w:r>
                  <w:rPr>
                    <w:rFonts w:ascii="MS Gothic" w:eastAsia="MS Gothic" w:hAnsi="MS Gothic" w:cs="Wingdings" w:hint="eastAsia"/>
                    <w:b/>
                    <w:sz w:val="24"/>
                    <w:lang w:eastAsia="en-US"/>
                  </w:rPr>
                  <w:t>☐</w:t>
                </w:r>
              </w:sdtContent>
            </w:sdt>
          </w:p>
        </w:tc>
        <w:tc>
          <w:tcPr>
            <w:tcW w:w="2331" w:type="dxa"/>
            <w:shd w:val="clear" w:color="auto" w:fill="FFFFFF"/>
          </w:tcPr>
          <w:p w:rsidR="00307125" w:rsidRPr="007539B9" w:rsidRDefault="00307125" w:rsidP="00307125">
            <w:pPr>
              <w:tabs>
                <w:tab w:val="center" w:pos="4536"/>
                <w:tab w:val="right" w:pos="9072"/>
              </w:tabs>
              <w:spacing w:before="60" w:after="60"/>
              <w:rPr>
                <w:b/>
                <w:sz w:val="20"/>
                <w:szCs w:val="20"/>
              </w:rPr>
            </w:pPr>
            <w:r w:rsidRPr="00E63405">
              <w:rPr>
                <w:sz w:val="20"/>
                <w:szCs w:val="20"/>
              </w:rPr>
              <w:t xml:space="preserve">Nein </w:t>
            </w:r>
            <w:sdt>
              <w:sdtPr>
                <w:rPr>
                  <w:rFonts w:ascii="Wingdings" w:eastAsiaTheme="minorHAnsi" w:hAnsi="Wingdings" w:cs="Wingdings"/>
                  <w:b/>
                  <w:sz w:val="24"/>
                  <w:lang w:eastAsia="en-US"/>
                </w:rPr>
                <w:id w:val="429315186"/>
                <w14:checkbox>
                  <w14:checked w14:val="0"/>
                  <w14:checkedState w14:val="2612" w14:font="MS Gothic"/>
                  <w14:uncheckedState w14:val="2610" w14:font="MS Gothic"/>
                </w14:checkbox>
              </w:sdtPr>
              <w:sdtEndPr/>
              <w:sdtContent>
                <w:r>
                  <w:rPr>
                    <w:rFonts w:ascii="MS Gothic" w:eastAsia="MS Gothic" w:hAnsi="MS Gothic" w:cs="Wingdings" w:hint="eastAsia"/>
                    <w:b/>
                    <w:sz w:val="24"/>
                    <w:lang w:eastAsia="en-US"/>
                  </w:rPr>
                  <w:t>☐</w:t>
                </w:r>
              </w:sdtContent>
            </w:sdt>
          </w:p>
        </w:tc>
      </w:tr>
      <w:tr w:rsidR="0005242E" w:rsidRPr="0088449D" w:rsidTr="0088449D">
        <w:tc>
          <w:tcPr>
            <w:tcW w:w="4660" w:type="dxa"/>
            <w:gridSpan w:val="2"/>
            <w:shd w:val="clear" w:color="auto" w:fill="FFFFFF"/>
          </w:tcPr>
          <w:p w:rsidR="0005242E" w:rsidRPr="0088449D" w:rsidRDefault="0005242E" w:rsidP="0088449D">
            <w:pPr>
              <w:spacing w:before="100" w:after="100"/>
              <w:rPr>
                <w:sz w:val="20"/>
                <w:szCs w:val="20"/>
              </w:rPr>
            </w:pPr>
            <w:r w:rsidRPr="0088449D">
              <w:rPr>
                <w:sz w:val="20"/>
                <w:szCs w:val="20"/>
              </w:rPr>
              <w:t>Wenn Ja, Anzahl der Schichten angeben:</w:t>
            </w:r>
          </w:p>
        </w:tc>
        <w:tc>
          <w:tcPr>
            <w:tcW w:w="2330" w:type="dxa"/>
            <w:shd w:val="clear" w:color="auto" w:fill="FFFFFF"/>
          </w:tcPr>
          <w:p w:rsidR="0005242E" w:rsidRPr="0088449D" w:rsidRDefault="0005242E" w:rsidP="0088449D">
            <w:pPr>
              <w:spacing w:before="100" w:after="100"/>
              <w:rPr>
                <w:noProof/>
                <w:szCs w:val="22"/>
              </w:rPr>
            </w:pPr>
            <w:r w:rsidRPr="0088449D">
              <w:rPr>
                <w:sz w:val="20"/>
                <w:szCs w:val="20"/>
              </w:rPr>
              <w:fldChar w:fldCharType="begin">
                <w:ffData>
                  <w:name w:val=""/>
                  <w:enabled/>
                  <w:calcOnExit w:val="0"/>
                  <w:textInput/>
                </w:ffData>
              </w:fldChar>
            </w:r>
            <w:r w:rsidRPr="0088449D">
              <w:rPr>
                <w:sz w:val="20"/>
                <w:szCs w:val="20"/>
              </w:rPr>
              <w:instrText xml:space="preserve"> FORMTEXT </w:instrText>
            </w:r>
            <w:r w:rsidRPr="0088449D">
              <w:rPr>
                <w:sz w:val="20"/>
                <w:szCs w:val="20"/>
              </w:rPr>
            </w:r>
            <w:r w:rsidRPr="0088449D">
              <w:rPr>
                <w:sz w:val="20"/>
                <w:szCs w:val="20"/>
              </w:rPr>
              <w:fldChar w:fldCharType="separate"/>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noProof/>
                <w:sz w:val="20"/>
                <w:szCs w:val="20"/>
              </w:rPr>
              <w:t> </w:t>
            </w:r>
            <w:r w:rsidRPr="0088449D">
              <w:rPr>
                <w:sz w:val="20"/>
                <w:szCs w:val="20"/>
              </w:rPr>
              <w:fldChar w:fldCharType="end"/>
            </w:r>
          </w:p>
        </w:tc>
        <w:tc>
          <w:tcPr>
            <w:tcW w:w="2331" w:type="dxa"/>
            <w:shd w:val="clear" w:color="auto" w:fill="FFFFFF"/>
          </w:tcPr>
          <w:p w:rsidR="0005242E" w:rsidRPr="0088449D" w:rsidRDefault="0005242E" w:rsidP="0088449D">
            <w:pPr>
              <w:spacing w:before="100" w:after="100"/>
              <w:rPr>
                <w:noProof/>
                <w:szCs w:val="22"/>
              </w:rPr>
            </w:pPr>
          </w:p>
        </w:tc>
      </w:tr>
    </w:tbl>
    <w:p w:rsidR="0088449D" w:rsidRPr="0088449D" w:rsidRDefault="0088449D" w:rsidP="0088449D">
      <w:pPr>
        <w:rPr>
          <w:vanish/>
        </w:rPr>
      </w:pPr>
    </w:p>
    <w:tbl>
      <w:tblPr>
        <w:tblW w:w="9321"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shd w:val="clear" w:color="auto" w:fill="FFFFFF"/>
        <w:tblLayout w:type="fixed"/>
        <w:tblLook w:val="01E0" w:firstRow="1" w:lastRow="1" w:firstColumn="1" w:lastColumn="1" w:noHBand="0" w:noVBand="0"/>
      </w:tblPr>
      <w:tblGrid>
        <w:gridCol w:w="9321"/>
      </w:tblGrid>
      <w:tr w:rsidR="00075E7E" w:rsidRPr="00E63405" w:rsidTr="00030045">
        <w:tc>
          <w:tcPr>
            <w:tcW w:w="9321" w:type="dxa"/>
            <w:shd w:val="clear" w:color="auto" w:fill="FFFFFF"/>
          </w:tcPr>
          <w:p w:rsidR="00075E7E" w:rsidRPr="00E63405" w:rsidRDefault="00075E7E" w:rsidP="00994B0E">
            <w:pPr>
              <w:tabs>
                <w:tab w:val="center" w:pos="4536"/>
                <w:tab w:val="right" w:pos="9072"/>
              </w:tabs>
              <w:spacing w:before="100" w:after="100"/>
              <w:rPr>
                <w:b/>
                <w:sz w:val="20"/>
                <w:szCs w:val="20"/>
              </w:rPr>
            </w:pPr>
            <w:r>
              <w:rPr>
                <w:b/>
                <w:sz w:val="20"/>
                <w:szCs w:val="20"/>
              </w:rPr>
              <w:t>Aufzählung der Tätigkeiten und Prozesse am Standort</w:t>
            </w:r>
            <w:r w:rsidR="00994B0E">
              <w:rPr>
                <w:b/>
                <w:sz w:val="20"/>
                <w:szCs w:val="20"/>
              </w:rPr>
              <w:t xml:space="preserve"> </w:t>
            </w:r>
            <w:r w:rsidRPr="00D83027">
              <w:rPr>
                <w:b/>
                <w:i/>
                <w:sz w:val="16"/>
                <w:szCs w:val="16"/>
              </w:rPr>
              <w:t>(z.</w:t>
            </w:r>
            <w:r w:rsidR="00994B0E">
              <w:rPr>
                <w:b/>
                <w:i/>
                <w:sz w:val="16"/>
                <w:szCs w:val="16"/>
              </w:rPr>
              <w:t xml:space="preserve"> </w:t>
            </w:r>
            <w:r w:rsidRPr="00D83027">
              <w:rPr>
                <w:b/>
                <w:i/>
                <w:sz w:val="16"/>
                <w:szCs w:val="16"/>
              </w:rPr>
              <w:t xml:space="preserve">B. </w:t>
            </w:r>
            <w:r>
              <w:rPr>
                <w:b/>
                <w:i/>
                <w:sz w:val="16"/>
                <w:szCs w:val="16"/>
              </w:rPr>
              <w:t xml:space="preserve">GF, </w:t>
            </w:r>
            <w:r w:rsidRPr="00D83027">
              <w:rPr>
                <w:b/>
                <w:i/>
                <w:sz w:val="16"/>
                <w:szCs w:val="16"/>
              </w:rPr>
              <w:t xml:space="preserve">Vertrieb, Entwicklung, </w:t>
            </w:r>
            <w:r>
              <w:rPr>
                <w:b/>
                <w:i/>
                <w:sz w:val="16"/>
                <w:szCs w:val="16"/>
              </w:rPr>
              <w:t>Kursdurchführung</w:t>
            </w:r>
            <w:r w:rsidRPr="00D83027">
              <w:rPr>
                <w:b/>
                <w:i/>
                <w:sz w:val="16"/>
                <w:szCs w:val="16"/>
              </w:rPr>
              <w:t>, etc.)</w:t>
            </w:r>
            <w:r w:rsidR="00994B0E">
              <w:rPr>
                <w:b/>
                <w:sz w:val="20"/>
                <w:szCs w:val="20"/>
              </w:rPr>
              <w:t>.</w:t>
            </w:r>
          </w:p>
        </w:tc>
      </w:tr>
      <w:tr w:rsidR="00075E7E" w:rsidRPr="00E63405" w:rsidTr="00030045">
        <w:tc>
          <w:tcPr>
            <w:tcW w:w="9321" w:type="dxa"/>
            <w:shd w:val="clear" w:color="auto" w:fill="FFFFFF"/>
          </w:tcPr>
          <w:p w:rsidR="00075E7E" w:rsidRPr="00E63405" w:rsidRDefault="00075E7E" w:rsidP="00030045">
            <w:pPr>
              <w:tabs>
                <w:tab w:val="center" w:pos="4536"/>
                <w:tab w:val="right" w:pos="9072"/>
              </w:tabs>
              <w:spacing w:before="100" w:after="100"/>
              <w:rPr>
                <w:b/>
                <w:sz w:val="20"/>
                <w:szCs w:val="20"/>
              </w:rPr>
            </w:pPr>
            <w:r w:rsidRPr="00E63405">
              <w:rPr>
                <w:sz w:val="20"/>
                <w:szCs w:val="20"/>
              </w:rPr>
              <w:fldChar w:fldCharType="begin">
                <w:ffData>
                  <w:name w:val=""/>
                  <w:enabled/>
                  <w:calcOnExit w:val="0"/>
                  <w:textInput/>
                </w:ffData>
              </w:fldChar>
            </w:r>
            <w:r w:rsidRPr="00E63405">
              <w:rPr>
                <w:sz w:val="20"/>
                <w:szCs w:val="20"/>
              </w:rPr>
              <w:instrText xml:space="preserve"> FORMTEXT </w:instrText>
            </w:r>
            <w:r w:rsidRPr="00E63405">
              <w:rPr>
                <w:sz w:val="20"/>
                <w:szCs w:val="20"/>
              </w:rPr>
            </w:r>
            <w:r w:rsidRPr="00E63405">
              <w:rPr>
                <w:sz w:val="20"/>
                <w:szCs w:val="20"/>
              </w:rPr>
              <w:fldChar w:fldCharType="separate"/>
            </w:r>
            <w:r w:rsidRPr="00E63405">
              <w:rPr>
                <w:noProof/>
                <w:sz w:val="20"/>
                <w:szCs w:val="20"/>
              </w:rPr>
              <w:t> </w:t>
            </w:r>
            <w:r w:rsidRPr="00E63405">
              <w:rPr>
                <w:noProof/>
                <w:sz w:val="20"/>
                <w:szCs w:val="20"/>
              </w:rPr>
              <w:t> </w:t>
            </w:r>
            <w:r w:rsidRPr="00E63405">
              <w:rPr>
                <w:noProof/>
                <w:sz w:val="20"/>
                <w:szCs w:val="20"/>
              </w:rPr>
              <w:t> </w:t>
            </w:r>
            <w:r w:rsidRPr="00E63405">
              <w:rPr>
                <w:noProof/>
                <w:sz w:val="20"/>
                <w:szCs w:val="20"/>
              </w:rPr>
              <w:t> </w:t>
            </w:r>
            <w:r w:rsidRPr="00E63405">
              <w:rPr>
                <w:noProof/>
                <w:sz w:val="20"/>
                <w:szCs w:val="20"/>
              </w:rPr>
              <w:t> </w:t>
            </w:r>
            <w:r w:rsidRPr="00E63405">
              <w:rPr>
                <w:sz w:val="20"/>
                <w:szCs w:val="20"/>
              </w:rPr>
              <w:fldChar w:fldCharType="end"/>
            </w:r>
          </w:p>
        </w:tc>
      </w:tr>
      <w:tr w:rsidR="00075E7E" w:rsidRPr="00E63405" w:rsidTr="00030045">
        <w:tc>
          <w:tcPr>
            <w:tcW w:w="9321" w:type="dxa"/>
            <w:shd w:val="clear" w:color="auto" w:fill="FFFFFF"/>
          </w:tcPr>
          <w:p w:rsidR="00075E7E" w:rsidRPr="00E63405" w:rsidRDefault="00075E7E" w:rsidP="00030045">
            <w:pPr>
              <w:tabs>
                <w:tab w:val="center" w:pos="4536"/>
                <w:tab w:val="right" w:pos="9072"/>
              </w:tabs>
              <w:spacing w:before="100" w:after="100"/>
              <w:rPr>
                <w:b/>
                <w:sz w:val="20"/>
                <w:szCs w:val="20"/>
              </w:rPr>
            </w:pPr>
            <w:r>
              <w:rPr>
                <w:b/>
                <w:sz w:val="20"/>
                <w:szCs w:val="20"/>
              </w:rPr>
              <w:t>Weitere Anmerkungen</w:t>
            </w:r>
            <w:r w:rsidR="00994B0E">
              <w:rPr>
                <w:b/>
                <w:sz w:val="20"/>
                <w:szCs w:val="20"/>
              </w:rPr>
              <w:t>:</w:t>
            </w:r>
          </w:p>
        </w:tc>
      </w:tr>
      <w:tr w:rsidR="00075E7E" w:rsidRPr="00E63405" w:rsidTr="00030045">
        <w:tc>
          <w:tcPr>
            <w:tcW w:w="9321" w:type="dxa"/>
            <w:shd w:val="clear" w:color="auto" w:fill="FFFFFF"/>
          </w:tcPr>
          <w:p w:rsidR="00075E7E" w:rsidRPr="00E63405" w:rsidRDefault="00075E7E" w:rsidP="00030045">
            <w:pPr>
              <w:tabs>
                <w:tab w:val="center" w:pos="4536"/>
                <w:tab w:val="right" w:pos="9072"/>
              </w:tabs>
              <w:spacing w:before="100" w:after="100"/>
              <w:rPr>
                <w:b/>
                <w:sz w:val="20"/>
                <w:szCs w:val="20"/>
              </w:rPr>
            </w:pPr>
            <w:r w:rsidRPr="00E63405">
              <w:rPr>
                <w:sz w:val="20"/>
                <w:szCs w:val="20"/>
              </w:rPr>
              <w:fldChar w:fldCharType="begin">
                <w:ffData>
                  <w:name w:val=""/>
                  <w:enabled/>
                  <w:calcOnExit w:val="0"/>
                  <w:textInput/>
                </w:ffData>
              </w:fldChar>
            </w:r>
            <w:r w:rsidRPr="00E63405">
              <w:rPr>
                <w:sz w:val="20"/>
                <w:szCs w:val="20"/>
              </w:rPr>
              <w:instrText xml:space="preserve"> FORMTEXT </w:instrText>
            </w:r>
            <w:r w:rsidRPr="00E63405">
              <w:rPr>
                <w:sz w:val="20"/>
                <w:szCs w:val="20"/>
              </w:rPr>
            </w:r>
            <w:r w:rsidRPr="00E63405">
              <w:rPr>
                <w:sz w:val="20"/>
                <w:szCs w:val="20"/>
              </w:rPr>
              <w:fldChar w:fldCharType="separate"/>
            </w:r>
            <w:r w:rsidRPr="00E63405">
              <w:rPr>
                <w:noProof/>
                <w:sz w:val="20"/>
                <w:szCs w:val="20"/>
              </w:rPr>
              <w:t> </w:t>
            </w:r>
            <w:r w:rsidRPr="00E63405">
              <w:rPr>
                <w:noProof/>
                <w:sz w:val="20"/>
                <w:szCs w:val="20"/>
              </w:rPr>
              <w:t> </w:t>
            </w:r>
            <w:r w:rsidRPr="00E63405">
              <w:rPr>
                <w:noProof/>
                <w:sz w:val="20"/>
                <w:szCs w:val="20"/>
              </w:rPr>
              <w:t> </w:t>
            </w:r>
            <w:r w:rsidRPr="00E63405">
              <w:rPr>
                <w:noProof/>
                <w:sz w:val="20"/>
                <w:szCs w:val="20"/>
              </w:rPr>
              <w:t> </w:t>
            </w:r>
            <w:r w:rsidRPr="00E63405">
              <w:rPr>
                <w:noProof/>
                <w:sz w:val="20"/>
                <w:szCs w:val="20"/>
              </w:rPr>
              <w:t> </w:t>
            </w:r>
            <w:r w:rsidRPr="00E63405">
              <w:rPr>
                <w:sz w:val="20"/>
                <w:szCs w:val="20"/>
              </w:rPr>
              <w:fldChar w:fldCharType="end"/>
            </w:r>
          </w:p>
        </w:tc>
      </w:tr>
    </w:tbl>
    <w:p w:rsidR="0061579E" w:rsidRPr="00B617F8" w:rsidRDefault="0061579E" w:rsidP="00B617F8">
      <w:pPr>
        <w:rPr>
          <w:sz w:val="2"/>
          <w:szCs w:val="2"/>
        </w:rPr>
      </w:pPr>
    </w:p>
    <w:sectPr w:rsidR="0061579E" w:rsidRPr="00B617F8" w:rsidSect="00975981">
      <w:headerReference w:type="default" r:id="rId8"/>
      <w:footerReference w:type="default" r:id="rId9"/>
      <w:headerReference w:type="first" r:id="rId10"/>
      <w:footerReference w:type="first" r:id="rId11"/>
      <w:pgSz w:w="11905" w:h="16837"/>
      <w:pgMar w:top="1134"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01A" w:rsidRDefault="0020201A">
      <w:r>
        <w:separator/>
      </w:r>
    </w:p>
  </w:endnote>
  <w:endnote w:type="continuationSeparator" w:id="0">
    <w:p w:rsidR="0020201A" w:rsidRDefault="0020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2303"/>
      <w:gridCol w:w="4606"/>
      <w:gridCol w:w="2303"/>
    </w:tblGrid>
    <w:tr w:rsidR="00EB0C24">
      <w:tc>
        <w:tcPr>
          <w:tcW w:w="2303" w:type="dxa"/>
          <w:vAlign w:val="center"/>
        </w:tcPr>
        <w:p w:rsidR="00EB0C24" w:rsidRDefault="00EB0C24" w:rsidP="00BB1BA4">
          <w:pPr>
            <w:pStyle w:val="Fuzeile"/>
            <w:snapToGrid w:val="0"/>
            <w:spacing w:before="40" w:after="40"/>
            <w:jc w:val="center"/>
            <w:rPr>
              <w:sz w:val="18"/>
              <w:szCs w:val="18"/>
            </w:rPr>
          </w:pPr>
          <w:r>
            <w:rPr>
              <w:sz w:val="18"/>
              <w:szCs w:val="18"/>
            </w:rPr>
            <w:t>Formular: WP04 D - F01</w:t>
          </w:r>
        </w:p>
      </w:tc>
      <w:tc>
        <w:tcPr>
          <w:tcW w:w="4606" w:type="dxa"/>
          <w:vAlign w:val="center"/>
        </w:tcPr>
        <w:p w:rsidR="00EB0C24" w:rsidRDefault="000015C7" w:rsidP="00406363">
          <w:pPr>
            <w:pStyle w:val="Fuzeile"/>
            <w:snapToGrid w:val="0"/>
            <w:spacing w:before="40" w:after="40"/>
            <w:jc w:val="center"/>
            <w:rPr>
              <w:sz w:val="18"/>
              <w:szCs w:val="18"/>
            </w:rPr>
          </w:pPr>
          <w:r>
            <w:rPr>
              <w:sz w:val="18"/>
              <w:szCs w:val="18"/>
            </w:rPr>
            <w:t xml:space="preserve">Version 3.2 vom </w:t>
          </w:r>
          <w:r w:rsidR="00994B0E">
            <w:rPr>
              <w:sz w:val="18"/>
              <w:szCs w:val="18"/>
            </w:rPr>
            <w:t>0</w:t>
          </w:r>
          <w:r w:rsidR="00EC0B32">
            <w:rPr>
              <w:sz w:val="18"/>
              <w:szCs w:val="18"/>
            </w:rPr>
            <w:t>4</w:t>
          </w:r>
          <w:r>
            <w:rPr>
              <w:sz w:val="18"/>
              <w:szCs w:val="18"/>
            </w:rPr>
            <w:t>.</w:t>
          </w:r>
          <w:r w:rsidR="00994B0E">
            <w:rPr>
              <w:sz w:val="18"/>
              <w:szCs w:val="18"/>
            </w:rPr>
            <w:t>10</w:t>
          </w:r>
          <w:r>
            <w:rPr>
              <w:sz w:val="18"/>
              <w:szCs w:val="18"/>
            </w:rPr>
            <w:t>.2018</w:t>
          </w:r>
        </w:p>
      </w:tc>
      <w:tc>
        <w:tcPr>
          <w:tcW w:w="2303" w:type="dxa"/>
          <w:vAlign w:val="center"/>
        </w:tcPr>
        <w:p w:rsidR="00EB0C24" w:rsidRDefault="00EB0C24">
          <w:pPr>
            <w:pStyle w:val="Fuzeile"/>
            <w:snapToGrid w:val="0"/>
            <w:spacing w:before="40" w:after="40"/>
            <w:jc w:val="center"/>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C65EAC">
            <w:rPr>
              <w:noProof/>
              <w:sz w:val="18"/>
              <w:szCs w:val="18"/>
            </w:rPr>
            <w:t>4</w:t>
          </w:r>
          <w:r>
            <w:rPr>
              <w:sz w:val="18"/>
              <w:szCs w:val="18"/>
            </w:rPr>
            <w:fldChar w:fldCharType="end"/>
          </w:r>
          <w:r>
            <w:rPr>
              <w:sz w:val="18"/>
              <w:szCs w:val="18"/>
            </w:rPr>
            <w:t xml:space="preserve"> von </w:t>
          </w:r>
          <w:r>
            <w:rPr>
              <w:sz w:val="18"/>
              <w:szCs w:val="18"/>
            </w:rPr>
            <w:fldChar w:fldCharType="begin"/>
          </w:r>
          <w:r>
            <w:rPr>
              <w:sz w:val="18"/>
              <w:szCs w:val="18"/>
            </w:rPr>
            <w:instrText xml:space="preserve"> NUMPAGES \*Arabic </w:instrText>
          </w:r>
          <w:r>
            <w:rPr>
              <w:sz w:val="18"/>
              <w:szCs w:val="18"/>
            </w:rPr>
            <w:fldChar w:fldCharType="separate"/>
          </w:r>
          <w:r w:rsidR="00C65EAC">
            <w:rPr>
              <w:noProof/>
              <w:sz w:val="18"/>
              <w:szCs w:val="18"/>
            </w:rPr>
            <w:t>4</w:t>
          </w:r>
          <w:r>
            <w:rPr>
              <w:sz w:val="18"/>
              <w:szCs w:val="18"/>
            </w:rPr>
            <w:fldChar w:fldCharType="end"/>
          </w:r>
        </w:p>
      </w:tc>
    </w:tr>
  </w:tbl>
  <w:p w:rsidR="00EB0C24" w:rsidRPr="00994B0E" w:rsidRDefault="00EB0C24">
    <w:pPr>
      <w:pStyle w:val="Fuzeile"/>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2303"/>
      <w:gridCol w:w="4606"/>
      <w:gridCol w:w="2303"/>
    </w:tblGrid>
    <w:tr w:rsidR="00EB0C24">
      <w:tc>
        <w:tcPr>
          <w:tcW w:w="2303" w:type="dxa"/>
          <w:vAlign w:val="center"/>
        </w:tcPr>
        <w:p w:rsidR="00EB0C24" w:rsidRDefault="00EB0C24">
          <w:pPr>
            <w:pStyle w:val="Fuzeile"/>
            <w:snapToGrid w:val="0"/>
            <w:spacing w:before="40" w:after="40"/>
            <w:jc w:val="center"/>
            <w:rPr>
              <w:sz w:val="18"/>
              <w:szCs w:val="18"/>
            </w:rPr>
          </w:pPr>
          <w:r>
            <w:rPr>
              <w:sz w:val="18"/>
              <w:szCs w:val="18"/>
            </w:rPr>
            <w:t>Formular: WP04 D - F01</w:t>
          </w:r>
        </w:p>
      </w:tc>
      <w:tc>
        <w:tcPr>
          <w:tcW w:w="4606" w:type="dxa"/>
          <w:vAlign w:val="center"/>
        </w:tcPr>
        <w:p w:rsidR="00EB0C24" w:rsidRDefault="0005242E" w:rsidP="00406363">
          <w:pPr>
            <w:pStyle w:val="Fuzeile"/>
            <w:snapToGrid w:val="0"/>
            <w:spacing w:before="40" w:after="40"/>
            <w:jc w:val="center"/>
            <w:rPr>
              <w:sz w:val="18"/>
              <w:szCs w:val="18"/>
            </w:rPr>
          </w:pPr>
          <w:r>
            <w:rPr>
              <w:sz w:val="18"/>
              <w:szCs w:val="18"/>
            </w:rPr>
            <w:t xml:space="preserve">Version </w:t>
          </w:r>
          <w:r w:rsidR="009519D4">
            <w:rPr>
              <w:sz w:val="18"/>
              <w:szCs w:val="18"/>
            </w:rPr>
            <w:t>3</w:t>
          </w:r>
          <w:r w:rsidR="00406363">
            <w:rPr>
              <w:sz w:val="18"/>
              <w:szCs w:val="18"/>
            </w:rPr>
            <w:t>.</w:t>
          </w:r>
          <w:r w:rsidR="000015C7">
            <w:rPr>
              <w:sz w:val="18"/>
              <w:szCs w:val="18"/>
            </w:rPr>
            <w:t>2</w:t>
          </w:r>
          <w:r>
            <w:rPr>
              <w:sz w:val="18"/>
              <w:szCs w:val="18"/>
            </w:rPr>
            <w:t xml:space="preserve"> v</w:t>
          </w:r>
          <w:r w:rsidR="00406363">
            <w:rPr>
              <w:sz w:val="18"/>
              <w:szCs w:val="18"/>
            </w:rPr>
            <w:t>om</w:t>
          </w:r>
          <w:r>
            <w:rPr>
              <w:sz w:val="18"/>
              <w:szCs w:val="18"/>
            </w:rPr>
            <w:t xml:space="preserve"> </w:t>
          </w:r>
          <w:r w:rsidR="00994B0E">
            <w:rPr>
              <w:sz w:val="18"/>
              <w:szCs w:val="18"/>
            </w:rPr>
            <w:t>0</w:t>
          </w:r>
          <w:r w:rsidR="00EC0B32">
            <w:rPr>
              <w:sz w:val="18"/>
              <w:szCs w:val="18"/>
            </w:rPr>
            <w:t>4</w:t>
          </w:r>
          <w:r>
            <w:rPr>
              <w:sz w:val="18"/>
              <w:szCs w:val="18"/>
            </w:rPr>
            <w:t>.</w:t>
          </w:r>
          <w:r w:rsidR="00994B0E">
            <w:rPr>
              <w:sz w:val="18"/>
              <w:szCs w:val="18"/>
            </w:rPr>
            <w:t>10</w:t>
          </w:r>
          <w:r>
            <w:rPr>
              <w:sz w:val="18"/>
              <w:szCs w:val="18"/>
            </w:rPr>
            <w:t>.201</w:t>
          </w:r>
          <w:r w:rsidR="000015C7">
            <w:rPr>
              <w:sz w:val="18"/>
              <w:szCs w:val="18"/>
            </w:rPr>
            <w:t>8</w:t>
          </w:r>
        </w:p>
      </w:tc>
      <w:tc>
        <w:tcPr>
          <w:tcW w:w="2303" w:type="dxa"/>
          <w:vAlign w:val="center"/>
        </w:tcPr>
        <w:p w:rsidR="00EB0C24" w:rsidRDefault="00EB0C24">
          <w:pPr>
            <w:pStyle w:val="Fuzeile"/>
            <w:snapToGrid w:val="0"/>
            <w:spacing w:before="40" w:after="40"/>
            <w:jc w:val="center"/>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C65EAC">
            <w:rPr>
              <w:noProof/>
              <w:sz w:val="18"/>
              <w:szCs w:val="18"/>
            </w:rPr>
            <w:t>1</w:t>
          </w:r>
          <w:r>
            <w:rPr>
              <w:sz w:val="18"/>
              <w:szCs w:val="18"/>
            </w:rPr>
            <w:fldChar w:fldCharType="end"/>
          </w:r>
          <w:r>
            <w:rPr>
              <w:sz w:val="18"/>
              <w:szCs w:val="18"/>
            </w:rPr>
            <w:t xml:space="preserve"> von </w:t>
          </w:r>
          <w:r>
            <w:rPr>
              <w:sz w:val="18"/>
              <w:szCs w:val="18"/>
            </w:rPr>
            <w:fldChar w:fldCharType="begin"/>
          </w:r>
          <w:r>
            <w:rPr>
              <w:sz w:val="18"/>
              <w:szCs w:val="18"/>
            </w:rPr>
            <w:instrText xml:space="preserve"> NUMPAGES \*Arabic </w:instrText>
          </w:r>
          <w:r>
            <w:rPr>
              <w:sz w:val="18"/>
              <w:szCs w:val="18"/>
            </w:rPr>
            <w:fldChar w:fldCharType="separate"/>
          </w:r>
          <w:r w:rsidR="00C65EAC">
            <w:rPr>
              <w:noProof/>
              <w:sz w:val="18"/>
              <w:szCs w:val="18"/>
            </w:rPr>
            <w:t>4</w:t>
          </w:r>
          <w:r>
            <w:rPr>
              <w:sz w:val="18"/>
              <w:szCs w:val="18"/>
            </w:rPr>
            <w:fldChar w:fldCharType="end"/>
          </w:r>
        </w:p>
      </w:tc>
    </w:tr>
  </w:tbl>
  <w:p w:rsidR="00EB0C24" w:rsidRPr="00994B0E" w:rsidRDefault="00EB0C24">
    <w:pPr>
      <w:pStyle w:val="Fuzeil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01A" w:rsidRDefault="0020201A">
      <w:r>
        <w:separator/>
      </w:r>
    </w:p>
  </w:footnote>
  <w:footnote w:type="continuationSeparator" w:id="0">
    <w:p w:rsidR="0020201A" w:rsidRDefault="0020201A">
      <w:r>
        <w:continuationSeparator/>
      </w:r>
    </w:p>
  </w:footnote>
  <w:footnote w:id="1">
    <w:p w:rsidR="000015C7" w:rsidRPr="000015C7" w:rsidRDefault="000015C7">
      <w:pPr>
        <w:pStyle w:val="Funotentext"/>
        <w:rPr>
          <w:sz w:val="16"/>
          <w:szCs w:val="16"/>
        </w:rPr>
      </w:pPr>
      <w:r w:rsidRPr="000015C7">
        <w:rPr>
          <w:rStyle w:val="Funotenzeichen"/>
          <w:sz w:val="16"/>
          <w:szCs w:val="16"/>
        </w:rPr>
        <w:footnoteRef/>
      </w:r>
      <w:r w:rsidRPr="000015C7">
        <w:rPr>
          <w:sz w:val="16"/>
          <w:szCs w:val="16"/>
        </w:rPr>
        <w:t xml:space="preserve"> An einem festen Standort führt die Organisation fortlaufend Arbeiten oder Dienstleistungen einschließlich damit verbundener bzw. angegliederter Tätigkeiten aus. An einem virtuellen Standort führt die Organisation mit Hilfe einer Online-Umgebung Arbeiten aus oder erbringt Dienstleistungen auf der Grundlage von Prozessen von physischen Standorten. Ein virtueller Standort gilt zur Bestimmung der Auditzeit als ein einzelner Standort.</w:t>
      </w:r>
    </w:p>
  </w:footnote>
  <w:footnote w:id="2">
    <w:p w:rsidR="000015C7" w:rsidRPr="00E5095E" w:rsidRDefault="000015C7" w:rsidP="000015C7">
      <w:pPr>
        <w:pStyle w:val="Funotentext"/>
        <w:ind w:left="142" w:hanging="142"/>
        <w:rPr>
          <w:sz w:val="16"/>
          <w:szCs w:val="16"/>
        </w:rPr>
      </w:pPr>
      <w:r w:rsidRPr="00E5095E">
        <w:rPr>
          <w:rStyle w:val="Funotenzeichen"/>
          <w:sz w:val="16"/>
          <w:szCs w:val="16"/>
        </w:rPr>
        <w:footnoteRef/>
      </w:r>
      <w:r w:rsidRPr="00E5095E">
        <w:rPr>
          <w:sz w:val="16"/>
          <w:szCs w:val="16"/>
        </w:rPr>
        <w:t xml:space="preserve"> Zertifizierung einer Organisation mit einem </w:t>
      </w:r>
      <w:r w:rsidR="00556879">
        <w:rPr>
          <w:sz w:val="16"/>
          <w:szCs w:val="16"/>
        </w:rPr>
        <w:t>M</w:t>
      </w:r>
      <w:r w:rsidRPr="00E5095E">
        <w:rPr>
          <w:sz w:val="16"/>
          <w:szCs w:val="16"/>
        </w:rPr>
        <w:t>anagementsystem an mehreren Standorten.</w:t>
      </w:r>
    </w:p>
  </w:footnote>
  <w:footnote w:id="3">
    <w:p w:rsidR="001819CD" w:rsidRPr="00D83027" w:rsidRDefault="001819CD" w:rsidP="001819CD">
      <w:pPr>
        <w:pStyle w:val="Funotentext"/>
        <w:rPr>
          <w:sz w:val="16"/>
          <w:szCs w:val="16"/>
        </w:rPr>
      </w:pPr>
      <w:r w:rsidRPr="00D83027">
        <w:rPr>
          <w:rStyle w:val="Funotenzeichen"/>
          <w:sz w:val="16"/>
          <w:szCs w:val="16"/>
        </w:rPr>
        <w:footnoteRef/>
      </w:r>
      <w:r w:rsidRPr="00D83027">
        <w:rPr>
          <w:sz w:val="16"/>
          <w:szCs w:val="16"/>
        </w:rPr>
        <w:t xml:space="preserve"> An einem festen Standort führt die Organisation fortlaufend Arbeiten oder Dienstleistungen einschließlich damit verbundener bzw. angegliederter Tätigkeiten aus. An einem virtuellen Standort führt die Organisation mit Hilfe einer Online-Umgebung Arbeiten aus oder erbringt Dienstleistungen auf der Grundlage von Prozessen von physischen Standorten. Ein virtueller Standort gilt zur Bestimmung der Auditzeit als ein einzelner Standort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1" w:type="dxa"/>
      <w:tblLayout w:type="fixed"/>
      <w:tblCellMar>
        <w:left w:w="70" w:type="dxa"/>
        <w:right w:w="70" w:type="dxa"/>
      </w:tblCellMar>
      <w:tblLook w:val="0000" w:firstRow="0" w:lastRow="0" w:firstColumn="0" w:lastColumn="0" w:noHBand="0" w:noVBand="0"/>
    </w:tblPr>
    <w:tblGrid>
      <w:gridCol w:w="2204"/>
      <w:gridCol w:w="4496"/>
      <w:gridCol w:w="2621"/>
    </w:tblGrid>
    <w:tr w:rsidR="006C218B" w:rsidTr="006C218B">
      <w:trPr>
        <w:cantSplit/>
        <w:trHeight w:hRule="exact" w:val="794"/>
      </w:trPr>
      <w:tc>
        <w:tcPr>
          <w:tcW w:w="2204" w:type="dxa"/>
          <w:vAlign w:val="center"/>
        </w:tcPr>
        <w:p w:rsidR="006C218B" w:rsidRDefault="006C218B" w:rsidP="00D34F1A">
          <w:pPr>
            <w:pStyle w:val="Kopfzeile"/>
            <w:snapToGrid w:val="0"/>
            <w:spacing w:before="40" w:after="40"/>
            <w:rPr>
              <w:lang w:val="it-IT"/>
            </w:rPr>
          </w:pPr>
        </w:p>
      </w:tc>
      <w:tc>
        <w:tcPr>
          <w:tcW w:w="4496" w:type="dxa"/>
          <w:vAlign w:val="center"/>
        </w:tcPr>
        <w:p w:rsidR="006C218B" w:rsidRPr="00107C71" w:rsidRDefault="006C218B" w:rsidP="00D34F1A">
          <w:pPr>
            <w:jc w:val="center"/>
            <w:rPr>
              <w:b/>
              <w:bCs/>
            </w:rPr>
          </w:pPr>
          <w:r w:rsidRPr="00107C71">
            <w:rPr>
              <w:b/>
              <w:bCs/>
            </w:rPr>
            <w:t>DIN ISO 29990</w:t>
          </w:r>
          <w:r w:rsidR="00E41306" w:rsidRPr="00107C71">
            <w:rPr>
              <w:b/>
              <w:bCs/>
            </w:rPr>
            <w:t>:2010</w:t>
          </w:r>
        </w:p>
        <w:p w:rsidR="00107C71" w:rsidRPr="00107C71" w:rsidRDefault="00107C71" w:rsidP="00107C71">
          <w:pPr>
            <w:pStyle w:val="Kopfzeile"/>
            <w:jc w:val="center"/>
          </w:pPr>
          <w:r w:rsidRPr="00107C71">
            <w:rPr>
              <w:b/>
            </w:rPr>
            <w:t>Antrag/Anfrage</w:t>
          </w:r>
        </w:p>
      </w:tc>
      <w:tc>
        <w:tcPr>
          <w:tcW w:w="2621" w:type="dxa"/>
        </w:tcPr>
        <w:p w:rsidR="006C218B" w:rsidRDefault="00FE2FC3" w:rsidP="00D34F1A">
          <w:pPr>
            <w:pStyle w:val="Kopfzeile"/>
            <w:snapToGrid w:val="0"/>
            <w:spacing w:before="120"/>
            <w:jc w:val="right"/>
          </w:pPr>
          <w:r>
            <w:rPr>
              <w:noProof/>
            </w:rPr>
            <w:drawing>
              <wp:inline distT="0" distB="0" distL="0" distR="0">
                <wp:extent cx="1219200" cy="4191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19100"/>
                        </a:xfrm>
                        <a:prstGeom prst="rect">
                          <a:avLst/>
                        </a:prstGeom>
                        <a:solidFill>
                          <a:srgbClr val="FFFFFF">
                            <a:alpha val="0"/>
                          </a:srgbClr>
                        </a:solidFill>
                        <a:ln>
                          <a:noFill/>
                        </a:ln>
                      </pic:spPr>
                    </pic:pic>
                  </a:graphicData>
                </a:graphic>
              </wp:inline>
            </w:drawing>
          </w:r>
        </w:p>
      </w:tc>
    </w:tr>
    <w:tr w:rsidR="006C218B" w:rsidTr="006C218B">
      <w:trPr>
        <w:cantSplit/>
      </w:trPr>
      <w:tc>
        <w:tcPr>
          <w:tcW w:w="9321" w:type="dxa"/>
          <w:gridSpan w:val="3"/>
          <w:vAlign w:val="center"/>
        </w:tcPr>
        <w:p w:rsidR="004329E3" w:rsidRPr="006C218B" w:rsidRDefault="004329E3" w:rsidP="004329E3">
          <w:pPr>
            <w:pStyle w:val="Kopfzeile"/>
            <w:snapToGrid w:val="0"/>
            <w:jc w:val="center"/>
            <w:rPr>
              <w:rFonts w:cs="Arial"/>
              <w:b/>
              <w:bCs/>
              <w:sz w:val="16"/>
              <w:szCs w:val="16"/>
            </w:rPr>
          </w:pPr>
          <w:r w:rsidRPr="006C218B">
            <w:rPr>
              <w:rFonts w:cs="Arial"/>
              <w:b/>
              <w:bCs/>
              <w:sz w:val="16"/>
              <w:szCs w:val="16"/>
            </w:rPr>
            <w:t xml:space="preserve">Lerndienstleistungen </w:t>
          </w:r>
          <w:r>
            <w:rPr>
              <w:rFonts w:cs="Arial"/>
              <w:b/>
              <w:bCs/>
              <w:sz w:val="16"/>
              <w:szCs w:val="16"/>
            </w:rPr>
            <w:t>in der Aus- und Weiterbildung -</w:t>
          </w:r>
          <w:r w:rsidRPr="006C218B">
            <w:rPr>
              <w:rFonts w:cs="Arial"/>
              <w:b/>
              <w:bCs/>
              <w:sz w:val="16"/>
              <w:szCs w:val="16"/>
            </w:rPr>
            <w:t xml:space="preserve"> </w:t>
          </w:r>
        </w:p>
        <w:p w:rsidR="006C218B" w:rsidRDefault="004329E3" w:rsidP="004329E3">
          <w:pPr>
            <w:pStyle w:val="Kopfzeile"/>
            <w:snapToGrid w:val="0"/>
            <w:jc w:val="center"/>
          </w:pPr>
          <w:r w:rsidRPr="006C218B">
            <w:rPr>
              <w:rFonts w:cs="Arial"/>
              <w:b/>
              <w:bCs/>
              <w:sz w:val="16"/>
              <w:szCs w:val="16"/>
            </w:rPr>
            <w:t>grundlegende Anforderungen an Dienstleiste</w:t>
          </w:r>
          <w:r>
            <w:rPr>
              <w:rFonts w:cs="Arial"/>
              <w:b/>
              <w:bCs/>
              <w:sz w:val="16"/>
              <w:szCs w:val="16"/>
            </w:rPr>
            <w:t>r</w:t>
          </w:r>
        </w:p>
      </w:tc>
    </w:tr>
  </w:tbl>
  <w:p w:rsidR="00EB0C24" w:rsidRDefault="00EB0C24" w:rsidP="00994B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1" w:type="dxa"/>
      <w:tblLayout w:type="fixed"/>
      <w:tblCellMar>
        <w:left w:w="70" w:type="dxa"/>
        <w:right w:w="70" w:type="dxa"/>
      </w:tblCellMar>
      <w:tblLook w:val="0000" w:firstRow="0" w:lastRow="0" w:firstColumn="0" w:lastColumn="0" w:noHBand="0" w:noVBand="0"/>
    </w:tblPr>
    <w:tblGrid>
      <w:gridCol w:w="2204"/>
      <w:gridCol w:w="4496"/>
      <w:gridCol w:w="2621"/>
    </w:tblGrid>
    <w:tr w:rsidR="00EB0C24" w:rsidTr="00E41306">
      <w:trPr>
        <w:cantSplit/>
        <w:trHeight w:hRule="exact" w:val="794"/>
      </w:trPr>
      <w:tc>
        <w:tcPr>
          <w:tcW w:w="2204" w:type="dxa"/>
          <w:vAlign w:val="center"/>
        </w:tcPr>
        <w:p w:rsidR="00EB0C24" w:rsidRDefault="00EB0C24">
          <w:pPr>
            <w:pStyle w:val="Kopfzeile"/>
            <w:snapToGrid w:val="0"/>
            <w:spacing w:before="40" w:after="40"/>
            <w:rPr>
              <w:lang w:val="it-IT"/>
            </w:rPr>
          </w:pPr>
        </w:p>
      </w:tc>
      <w:tc>
        <w:tcPr>
          <w:tcW w:w="4496" w:type="dxa"/>
          <w:vAlign w:val="center"/>
        </w:tcPr>
        <w:p w:rsidR="006C218B" w:rsidRPr="00107C71" w:rsidRDefault="00EB0C24" w:rsidP="006C218B">
          <w:pPr>
            <w:jc w:val="center"/>
            <w:rPr>
              <w:b/>
              <w:bCs/>
            </w:rPr>
          </w:pPr>
          <w:r w:rsidRPr="00107C71">
            <w:rPr>
              <w:b/>
              <w:bCs/>
            </w:rPr>
            <w:t>DIN ISO 29990</w:t>
          </w:r>
          <w:r w:rsidR="00E41306" w:rsidRPr="00107C71">
            <w:rPr>
              <w:b/>
              <w:bCs/>
            </w:rPr>
            <w:t>:2010</w:t>
          </w:r>
        </w:p>
        <w:p w:rsidR="00107C71" w:rsidRPr="00107C71" w:rsidRDefault="00107C71" w:rsidP="00107C71">
          <w:pPr>
            <w:pStyle w:val="Kopfzeile"/>
            <w:jc w:val="center"/>
          </w:pPr>
          <w:r w:rsidRPr="00107C71">
            <w:rPr>
              <w:b/>
            </w:rPr>
            <w:t>Antrag/Anfrage</w:t>
          </w:r>
        </w:p>
      </w:tc>
      <w:tc>
        <w:tcPr>
          <w:tcW w:w="2621" w:type="dxa"/>
        </w:tcPr>
        <w:p w:rsidR="00EB0C24" w:rsidRDefault="00FE2FC3">
          <w:pPr>
            <w:pStyle w:val="Kopfzeile"/>
            <w:snapToGrid w:val="0"/>
            <w:spacing w:before="120"/>
            <w:jc w:val="right"/>
          </w:pPr>
          <w:r>
            <w:rPr>
              <w:noProof/>
            </w:rPr>
            <w:drawing>
              <wp:inline distT="0" distB="0" distL="0" distR="0">
                <wp:extent cx="1219200" cy="419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19100"/>
                        </a:xfrm>
                        <a:prstGeom prst="rect">
                          <a:avLst/>
                        </a:prstGeom>
                        <a:solidFill>
                          <a:srgbClr val="FFFFFF">
                            <a:alpha val="0"/>
                          </a:srgbClr>
                        </a:solidFill>
                        <a:ln>
                          <a:noFill/>
                        </a:ln>
                      </pic:spPr>
                    </pic:pic>
                  </a:graphicData>
                </a:graphic>
              </wp:inline>
            </w:drawing>
          </w:r>
        </w:p>
      </w:tc>
    </w:tr>
    <w:tr w:rsidR="006C218B" w:rsidTr="00E41306">
      <w:trPr>
        <w:cantSplit/>
      </w:trPr>
      <w:tc>
        <w:tcPr>
          <w:tcW w:w="9321" w:type="dxa"/>
          <w:gridSpan w:val="3"/>
          <w:vAlign w:val="center"/>
        </w:tcPr>
        <w:p w:rsidR="006C218B" w:rsidRPr="006C218B" w:rsidRDefault="006C218B" w:rsidP="006C218B">
          <w:pPr>
            <w:pStyle w:val="Kopfzeile"/>
            <w:snapToGrid w:val="0"/>
            <w:jc w:val="center"/>
            <w:rPr>
              <w:rFonts w:cs="Arial"/>
              <w:b/>
              <w:bCs/>
              <w:sz w:val="16"/>
              <w:szCs w:val="16"/>
            </w:rPr>
          </w:pPr>
          <w:r w:rsidRPr="006C218B">
            <w:rPr>
              <w:rFonts w:cs="Arial"/>
              <w:b/>
              <w:bCs/>
              <w:sz w:val="16"/>
              <w:szCs w:val="16"/>
            </w:rPr>
            <w:t xml:space="preserve">Lerndienstleistungen </w:t>
          </w:r>
          <w:r w:rsidR="004329E3">
            <w:rPr>
              <w:rFonts w:cs="Arial"/>
              <w:b/>
              <w:bCs/>
              <w:sz w:val="16"/>
              <w:szCs w:val="16"/>
            </w:rPr>
            <w:t>in der Aus- und Weiterbildung</w:t>
          </w:r>
          <w:r w:rsidR="002C7F00">
            <w:rPr>
              <w:rFonts w:cs="Arial"/>
              <w:b/>
              <w:bCs/>
              <w:sz w:val="16"/>
              <w:szCs w:val="16"/>
            </w:rPr>
            <w:t xml:space="preserve"> -</w:t>
          </w:r>
          <w:r w:rsidRPr="006C218B">
            <w:rPr>
              <w:rFonts w:cs="Arial"/>
              <w:b/>
              <w:bCs/>
              <w:sz w:val="16"/>
              <w:szCs w:val="16"/>
            </w:rPr>
            <w:t xml:space="preserve"> </w:t>
          </w:r>
        </w:p>
        <w:p w:rsidR="006C218B" w:rsidRDefault="006C218B" w:rsidP="006C218B">
          <w:pPr>
            <w:pStyle w:val="Kopfzeile"/>
            <w:snapToGrid w:val="0"/>
            <w:jc w:val="center"/>
          </w:pPr>
          <w:r w:rsidRPr="006C218B">
            <w:rPr>
              <w:rFonts w:cs="Arial"/>
              <w:b/>
              <w:bCs/>
              <w:sz w:val="16"/>
              <w:szCs w:val="16"/>
            </w:rPr>
            <w:t>grundlegende Anforderungen an Dienstleiste</w:t>
          </w:r>
          <w:r w:rsidR="004329E3">
            <w:rPr>
              <w:rFonts w:cs="Arial"/>
              <w:b/>
              <w:bCs/>
              <w:sz w:val="16"/>
              <w:szCs w:val="16"/>
            </w:rPr>
            <w:t>r</w:t>
          </w:r>
        </w:p>
      </w:tc>
    </w:tr>
  </w:tbl>
  <w:p w:rsidR="00EB0C24" w:rsidRDefault="00EB0C24" w:rsidP="006C21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berschrift1"/>
      <w:lvlText w:val="§ %1"/>
      <w:lvlJc w:val="left"/>
      <w:pPr>
        <w:tabs>
          <w:tab w:val="num" w:pos="567"/>
        </w:tabs>
        <w:ind w:left="567" w:hanging="567"/>
      </w:pPr>
      <w:rPr>
        <w:rFonts w:ascii="Tahoma" w:hAnsi="Tahoma"/>
        <w:b w:val="0"/>
        <w:i w:val="0"/>
        <w:sz w:val="24"/>
      </w:rPr>
    </w:lvl>
    <w:lvl w:ilvl="1">
      <w:start w:val="1"/>
      <w:numFmt w:val="decimal"/>
      <w:pStyle w:val="berschrift2"/>
      <w:lvlText w:val="(%2)"/>
      <w:lvlJc w:val="left"/>
      <w:pPr>
        <w:tabs>
          <w:tab w:val="num" w:pos="1021"/>
        </w:tabs>
        <w:ind w:left="1021" w:hanging="454"/>
      </w:pPr>
      <w:rPr>
        <w:rFonts w:ascii="Tahoma" w:hAnsi="Tahoma"/>
        <w:b w:val="0"/>
        <w:i w:val="0"/>
        <w:sz w:val="22"/>
      </w:rPr>
    </w:lvl>
    <w:lvl w:ilvl="2">
      <w:start w:val="1"/>
      <w:numFmt w:val="upperLetter"/>
      <w:pStyle w:val="berschrift3"/>
      <w:lvlText w:val="%3."/>
      <w:lvlJc w:val="left"/>
      <w:pPr>
        <w:tabs>
          <w:tab w:val="num" w:pos="1021"/>
        </w:tabs>
        <w:ind w:left="1021" w:hanging="454"/>
      </w:pPr>
      <w:rPr>
        <w:rFonts w:ascii="Tahoma" w:hAnsi="Tahoma"/>
        <w:b/>
        <w:i w:val="0"/>
        <w:sz w:val="22"/>
      </w:rPr>
    </w:lvl>
    <w:lvl w:ilvl="3">
      <w:start w:val="1"/>
      <w:numFmt w:val="decimal"/>
      <w:pStyle w:val="berschrift4"/>
      <w:lvlText w:val="%3.%4"/>
      <w:lvlJc w:val="left"/>
      <w:pPr>
        <w:tabs>
          <w:tab w:val="num" w:pos="1021"/>
        </w:tabs>
        <w:ind w:left="1021" w:hanging="454"/>
      </w:pPr>
      <w:rPr>
        <w:rFonts w:ascii="Tahoma" w:hAnsi="Tahoma"/>
        <w:b w:val="0"/>
        <w:i w:val="0"/>
        <w:sz w:val="22"/>
      </w:rPr>
    </w:lvl>
    <w:lvl w:ilvl="4">
      <w:start w:val="1"/>
      <w:numFmt w:val="decimal"/>
      <w:pStyle w:val="berschrift5"/>
      <w:lvlText w:val="%3.%4.%5"/>
      <w:lvlJc w:val="left"/>
      <w:pPr>
        <w:tabs>
          <w:tab w:val="num" w:pos="624"/>
        </w:tabs>
        <w:ind w:left="624" w:hanging="624"/>
      </w:pPr>
      <w:rPr>
        <w:rFonts w:ascii="Tahoma" w:hAnsi="Tahoma"/>
        <w:b w:val="0"/>
        <w:i w:val="0"/>
        <w:sz w:val="16"/>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pStyle w:val="berschrift3a"/>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2"/>
      <w:numFmt w:val="decimal"/>
      <w:pStyle w:val="Titel2"/>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1"/>
      <w:numFmt w:val="decimal"/>
      <w:pStyle w:val="Titel1"/>
      <w:lvlText w:val="%1."/>
      <w:lvlJc w:val="left"/>
      <w:pPr>
        <w:tabs>
          <w:tab w:val="num" w:pos="705"/>
        </w:tabs>
        <w:ind w:left="705" w:hanging="705"/>
      </w:pPr>
      <w:rPr>
        <w:rFonts w:ascii="Arial" w:hAnsi="Arial"/>
        <w:b/>
        <w:i w:val="0"/>
        <w:sz w:val="24"/>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05"/>
    <w:multiLevelType w:val="singleLevel"/>
    <w:tmpl w:val="00000005"/>
    <w:name w:val="WW8Num5"/>
    <w:lvl w:ilvl="0">
      <w:start w:val="1"/>
      <w:numFmt w:val="bullet"/>
      <w:pStyle w:val="Widis-Aufz1"/>
      <w:lvlText w:val=""/>
      <w:lvlJc w:val="left"/>
      <w:pPr>
        <w:tabs>
          <w:tab w:val="num" w:pos="1474"/>
        </w:tabs>
        <w:ind w:left="1474" w:hanging="227"/>
      </w:pPr>
      <w:rPr>
        <w:rFonts w:ascii="Wingdings 2" w:hAnsi="Wingdings 2"/>
        <w:b w:val="0"/>
        <w:i w:val="0"/>
        <w:sz w:val="16"/>
        <w:szCs w:val="24"/>
      </w:rPr>
    </w:lvl>
  </w:abstractNum>
  <w:abstractNum w:abstractNumId="5" w15:restartNumberingAfterBreak="0">
    <w:nsid w:val="00000006"/>
    <w:multiLevelType w:val="multilevel"/>
    <w:tmpl w:val="00000006"/>
    <w:name w:val="WW8Num9"/>
    <w:lvl w:ilvl="0">
      <w:start w:val="1"/>
      <w:numFmt w:val="upperLetter"/>
      <w:pStyle w:val="Titel0"/>
      <w:lvlText w:val="%1"/>
      <w:lvlJc w:val="left"/>
      <w:pPr>
        <w:tabs>
          <w:tab w:val="num" w:pos="705"/>
        </w:tabs>
        <w:ind w:left="705" w:hanging="705"/>
      </w:pPr>
      <w:rPr>
        <w:b/>
        <w:i w:val="0"/>
        <w:caps/>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705"/>
        </w:tabs>
        <w:ind w:left="705" w:hanging="705"/>
      </w:pPr>
    </w:lvl>
    <w:lvl w:ilvl="2">
      <w:start w:val="1"/>
      <w:numFmt w:val="none"/>
      <w:lvlText w:val=".1"/>
      <w:lvlJc w:val="left"/>
      <w:pPr>
        <w:tabs>
          <w:tab w:val="num" w:pos="720"/>
        </w:tabs>
        <w:ind w:left="720" w:hanging="720"/>
      </w:pPr>
    </w:lvl>
    <w:lvl w:ilvl="3">
      <w:start w:val="1"/>
      <w:numFmt w:val="decimal"/>
      <w:lvlText w:val="%1.%2.%4"/>
      <w:lvlJc w:val="left"/>
      <w:pPr>
        <w:tabs>
          <w:tab w:val="num" w:pos="1080"/>
        </w:tabs>
        <w:ind w:left="1080" w:hanging="1080"/>
      </w:pPr>
    </w:lvl>
    <w:lvl w:ilvl="4">
      <w:start w:val="1"/>
      <w:numFmt w:val="decimal"/>
      <w:lvlText w:val="%1.%2.%4.%5"/>
      <w:lvlJc w:val="left"/>
      <w:pPr>
        <w:tabs>
          <w:tab w:val="num" w:pos="1080"/>
        </w:tabs>
        <w:ind w:left="1080" w:hanging="1080"/>
      </w:pPr>
    </w:lvl>
    <w:lvl w:ilvl="5">
      <w:start w:val="1"/>
      <w:numFmt w:val="decimal"/>
      <w:lvlText w:val="%1.%2.%4.%5.%6"/>
      <w:lvlJc w:val="left"/>
      <w:pPr>
        <w:tabs>
          <w:tab w:val="num" w:pos="1440"/>
        </w:tabs>
        <w:ind w:left="1440" w:hanging="1440"/>
      </w:pPr>
    </w:lvl>
    <w:lvl w:ilvl="6">
      <w:start w:val="1"/>
      <w:numFmt w:val="decimal"/>
      <w:lvlText w:val="%1.%2.%4.%5.%6.%7"/>
      <w:lvlJc w:val="left"/>
      <w:pPr>
        <w:tabs>
          <w:tab w:val="num" w:pos="1440"/>
        </w:tabs>
        <w:ind w:left="1440" w:hanging="1440"/>
      </w:pPr>
    </w:lvl>
    <w:lvl w:ilvl="7">
      <w:start w:val="1"/>
      <w:numFmt w:val="decimal"/>
      <w:lvlText w:val="%1.%2.%4.%5.%6.%7.%8"/>
      <w:lvlJc w:val="left"/>
      <w:pPr>
        <w:tabs>
          <w:tab w:val="num" w:pos="1800"/>
        </w:tabs>
        <w:ind w:left="1800" w:hanging="1800"/>
      </w:pPr>
    </w:lvl>
    <w:lvl w:ilvl="8">
      <w:start w:val="1"/>
      <w:numFmt w:val="decimal"/>
      <w:lvlText w:val="%1.%2.%4.%5.%6.%7.%8.%9"/>
      <w:lvlJc w:val="left"/>
      <w:pPr>
        <w:tabs>
          <w:tab w:val="num" w:pos="1800"/>
        </w:tabs>
        <w:ind w:left="1800" w:hanging="1800"/>
      </w:pPr>
    </w:lvl>
  </w:abstractNum>
  <w:abstractNum w:abstractNumId="6" w15:restartNumberingAfterBreak="0">
    <w:nsid w:val="00000007"/>
    <w:multiLevelType w:val="singleLevel"/>
    <w:tmpl w:val="00000007"/>
    <w:name w:val="WW8Num10"/>
    <w:lvl w:ilvl="0">
      <w:numFmt w:val="bullet"/>
      <w:pStyle w:val="Widis-Aufz2"/>
      <w:lvlText w:val="-"/>
      <w:lvlJc w:val="left"/>
      <w:pPr>
        <w:tabs>
          <w:tab w:val="num" w:pos="2154"/>
        </w:tabs>
        <w:ind w:left="2154" w:hanging="226"/>
      </w:pPr>
      <w:rPr>
        <w:rFonts w:ascii="Tahoma" w:hAnsi="Tahoma" w:cs="Times New Roman"/>
        <w:b w:val="0"/>
        <w:i w:val="0"/>
        <w:sz w:val="24"/>
        <w:szCs w:val="24"/>
      </w:rPr>
    </w:lvl>
  </w:abstractNum>
  <w:abstractNum w:abstractNumId="7" w15:restartNumberingAfterBreak="0">
    <w:nsid w:val="00000008"/>
    <w:multiLevelType w:val="singleLevel"/>
    <w:tmpl w:val="00000008"/>
    <w:name w:val="WW8Num11"/>
    <w:lvl w:ilvl="0">
      <w:numFmt w:val="bullet"/>
      <w:pStyle w:val="Aufzhlungszeichen1"/>
      <w:lvlText w:val="-"/>
      <w:lvlJc w:val="left"/>
      <w:pPr>
        <w:tabs>
          <w:tab w:val="num" w:pos="284"/>
        </w:tabs>
        <w:ind w:left="284" w:hanging="284"/>
      </w:pPr>
      <w:rPr>
        <w:rFonts w:ascii="Arial" w:hAnsi="Arial"/>
      </w:rPr>
    </w:lvl>
  </w:abstractNum>
  <w:abstractNum w:abstractNumId="8" w15:restartNumberingAfterBreak="0">
    <w:nsid w:val="61205CE6"/>
    <w:multiLevelType w:val="hybridMultilevel"/>
    <w:tmpl w:val="7C9CC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F956D6"/>
    <w:multiLevelType w:val="hybridMultilevel"/>
    <w:tmpl w:val="3B081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lOEtL7aME4g3LDAd4X3+SkEhrFYwJ2U3S/hCJD7OvohLBX77lmevJw3cUOaUT47J238GlC2bvi0eovy0K43hdw==" w:salt="XS0YLND/2csDEU3TSFoBow=="/>
  <w:defaultTabStop w:val="709"/>
  <w:autoHyphenation/>
  <w:hyphenationZone w:val="142"/>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53"/>
    <w:rsid w:val="000015C7"/>
    <w:rsid w:val="00030045"/>
    <w:rsid w:val="000409E0"/>
    <w:rsid w:val="0005242E"/>
    <w:rsid w:val="00075E7E"/>
    <w:rsid w:val="000C58DE"/>
    <w:rsid w:val="00107C71"/>
    <w:rsid w:val="0011551F"/>
    <w:rsid w:val="00140B53"/>
    <w:rsid w:val="001528FA"/>
    <w:rsid w:val="001819CD"/>
    <w:rsid w:val="0020201A"/>
    <w:rsid w:val="00207188"/>
    <w:rsid w:val="00236E97"/>
    <w:rsid w:val="002559BE"/>
    <w:rsid w:val="002B6D0B"/>
    <w:rsid w:val="002C7219"/>
    <w:rsid w:val="002C7F00"/>
    <w:rsid w:val="002F1AE7"/>
    <w:rsid w:val="0030298C"/>
    <w:rsid w:val="00307125"/>
    <w:rsid w:val="00313737"/>
    <w:rsid w:val="003959B7"/>
    <w:rsid w:val="003A0ADF"/>
    <w:rsid w:val="003A2266"/>
    <w:rsid w:val="003B7A39"/>
    <w:rsid w:val="00406363"/>
    <w:rsid w:val="00411CC7"/>
    <w:rsid w:val="00412782"/>
    <w:rsid w:val="00413B57"/>
    <w:rsid w:val="00422329"/>
    <w:rsid w:val="00427878"/>
    <w:rsid w:val="004329E3"/>
    <w:rsid w:val="0043539E"/>
    <w:rsid w:val="0047664B"/>
    <w:rsid w:val="004C7AB7"/>
    <w:rsid w:val="004E24B7"/>
    <w:rsid w:val="0054248D"/>
    <w:rsid w:val="00556879"/>
    <w:rsid w:val="00560BFB"/>
    <w:rsid w:val="00580930"/>
    <w:rsid w:val="00603C1D"/>
    <w:rsid w:val="006079EB"/>
    <w:rsid w:val="0061579E"/>
    <w:rsid w:val="00620280"/>
    <w:rsid w:val="006213C5"/>
    <w:rsid w:val="0062613A"/>
    <w:rsid w:val="00651D42"/>
    <w:rsid w:val="00670F5F"/>
    <w:rsid w:val="006C212D"/>
    <w:rsid w:val="006C218B"/>
    <w:rsid w:val="006E5EDA"/>
    <w:rsid w:val="0072015F"/>
    <w:rsid w:val="00737363"/>
    <w:rsid w:val="0081733E"/>
    <w:rsid w:val="0083701B"/>
    <w:rsid w:val="008472DD"/>
    <w:rsid w:val="00860023"/>
    <w:rsid w:val="0086374C"/>
    <w:rsid w:val="00876383"/>
    <w:rsid w:val="00880BE6"/>
    <w:rsid w:val="0088449D"/>
    <w:rsid w:val="00890A6D"/>
    <w:rsid w:val="00896614"/>
    <w:rsid w:val="008C01B3"/>
    <w:rsid w:val="008C0D0F"/>
    <w:rsid w:val="008D6009"/>
    <w:rsid w:val="008F3C68"/>
    <w:rsid w:val="009177DD"/>
    <w:rsid w:val="00921042"/>
    <w:rsid w:val="00925C11"/>
    <w:rsid w:val="009519D4"/>
    <w:rsid w:val="00975981"/>
    <w:rsid w:val="00994AFA"/>
    <w:rsid w:val="00994B0E"/>
    <w:rsid w:val="009C1A55"/>
    <w:rsid w:val="00A03949"/>
    <w:rsid w:val="00A46C41"/>
    <w:rsid w:val="00AA634A"/>
    <w:rsid w:val="00AB143F"/>
    <w:rsid w:val="00AD5AF3"/>
    <w:rsid w:val="00B20FE8"/>
    <w:rsid w:val="00B55859"/>
    <w:rsid w:val="00B617F8"/>
    <w:rsid w:val="00B65E23"/>
    <w:rsid w:val="00BB1BA4"/>
    <w:rsid w:val="00BD21F4"/>
    <w:rsid w:val="00BF2887"/>
    <w:rsid w:val="00BF50D7"/>
    <w:rsid w:val="00C60B15"/>
    <w:rsid w:val="00C65EAC"/>
    <w:rsid w:val="00C90BE7"/>
    <w:rsid w:val="00C93698"/>
    <w:rsid w:val="00CA74D2"/>
    <w:rsid w:val="00CC48D2"/>
    <w:rsid w:val="00D23EA2"/>
    <w:rsid w:val="00D34F1A"/>
    <w:rsid w:val="00D6152F"/>
    <w:rsid w:val="00D72189"/>
    <w:rsid w:val="00D925A1"/>
    <w:rsid w:val="00DE011C"/>
    <w:rsid w:val="00DE4DE0"/>
    <w:rsid w:val="00E41306"/>
    <w:rsid w:val="00E5316B"/>
    <w:rsid w:val="00E60E38"/>
    <w:rsid w:val="00E8653C"/>
    <w:rsid w:val="00EB0C24"/>
    <w:rsid w:val="00EB1058"/>
    <w:rsid w:val="00EC0B32"/>
    <w:rsid w:val="00ED5515"/>
    <w:rsid w:val="00F078B6"/>
    <w:rsid w:val="00F411E7"/>
    <w:rsid w:val="00F8187E"/>
    <w:rsid w:val="00F91CDB"/>
    <w:rsid w:val="00FB124E"/>
    <w:rsid w:val="00FB3895"/>
    <w:rsid w:val="00FE2FC3"/>
    <w:rsid w:val="00FF0202"/>
    <w:rsid w:val="00FF6E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6EB3936-CD07-466D-819D-0FB30C1B7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szCs w:val="24"/>
      <w:lang w:eastAsia="ar-SA"/>
    </w:rPr>
  </w:style>
  <w:style w:type="paragraph" w:styleId="berschrift1">
    <w:name w:val="heading 1"/>
    <w:basedOn w:val="Widis-Standard"/>
    <w:next w:val="Widis-Standard"/>
    <w:qFormat/>
    <w:pPr>
      <w:keepNext/>
      <w:numPr>
        <w:numId w:val="1"/>
      </w:numPr>
      <w:spacing w:before="360" w:after="120" w:line="240" w:lineRule="auto"/>
      <w:outlineLvl w:val="0"/>
    </w:pPr>
    <w:rPr>
      <w:rFonts w:cs="Tahoma"/>
      <w:bCs/>
      <w:sz w:val="24"/>
      <w:szCs w:val="21"/>
      <w:lang w:val="en-GB"/>
    </w:rPr>
  </w:style>
  <w:style w:type="paragraph" w:styleId="berschrift2">
    <w:name w:val="heading 2"/>
    <w:basedOn w:val="Widis-Standard"/>
    <w:next w:val="Widis-Standard"/>
    <w:qFormat/>
    <w:pPr>
      <w:numPr>
        <w:ilvl w:val="1"/>
        <w:numId w:val="1"/>
      </w:numPr>
      <w:spacing w:before="120" w:after="120"/>
      <w:outlineLvl w:val="1"/>
    </w:pPr>
    <w:rPr>
      <w:rFonts w:cs="Arial"/>
    </w:rPr>
  </w:style>
  <w:style w:type="paragraph" w:styleId="berschrift3">
    <w:name w:val="heading 3"/>
    <w:basedOn w:val="Standard"/>
    <w:next w:val="Standard"/>
    <w:qFormat/>
    <w:pPr>
      <w:keepNext/>
      <w:numPr>
        <w:ilvl w:val="2"/>
        <w:numId w:val="1"/>
      </w:numPr>
      <w:spacing w:before="240" w:after="60"/>
      <w:outlineLvl w:val="2"/>
    </w:pPr>
    <w:rPr>
      <w:rFonts w:ascii="Tahoma" w:hAnsi="Tahoma"/>
      <w:b/>
      <w:bCs/>
      <w:szCs w:val="26"/>
    </w:rPr>
  </w:style>
  <w:style w:type="paragraph" w:styleId="berschrift4">
    <w:name w:val="heading 4"/>
    <w:basedOn w:val="Standard"/>
    <w:next w:val="Standard"/>
    <w:qFormat/>
    <w:pPr>
      <w:keepNext/>
      <w:numPr>
        <w:ilvl w:val="3"/>
        <w:numId w:val="1"/>
      </w:numPr>
      <w:spacing w:before="240" w:after="60"/>
      <w:outlineLvl w:val="3"/>
    </w:pPr>
    <w:rPr>
      <w:rFonts w:ascii="Tahoma" w:hAnsi="Tahoma"/>
      <w:bCs/>
      <w:szCs w:val="28"/>
    </w:rPr>
  </w:style>
  <w:style w:type="paragraph" w:styleId="berschrift5">
    <w:name w:val="heading 5"/>
    <w:basedOn w:val="Standard"/>
    <w:next w:val="Standard"/>
    <w:qFormat/>
    <w:pPr>
      <w:numPr>
        <w:ilvl w:val="4"/>
        <w:numId w:val="1"/>
      </w:numPr>
      <w:spacing w:before="40" w:after="40"/>
      <w:outlineLvl w:val="4"/>
    </w:pPr>
    <w:rPr>
      <w:rFonts w:ascii="Tahoma" w:hAnsi="Tahoma" w:cs="Arial"/>
      <w:iCs/>
      <w:sz w:val="16"/>
      <w:szCs w:val="22"/>
    </w:rPr>
  </w:style>
  <w:style w:type="paragraph" w:styleId="berschrift6">
    <w:name w:val="heading 6"/>
    <w:basedOn w:val="Standard"/>
    <w:next w:val="Standard"/>
    <w:qFormat/>
    <w:pPr>
      <w:spacing w:before="240" w:after="60"/>
      <w:outlineLvl w:val="5"/>
    </w:pPr>
    <w:rPr>
      <w:rFonts w:ascii="Times New Roman" w:hAnsi="Times New Roman"/>
      <w:b/>
      <w:bCs/>
      <w:szCs w:val="22"/>
    </w:rPr>
  </w:style>
  <w:style w:type="paragraph" w:styleId="berschrift7">
    <w:name w:val="heading 7"/>
    <w:basedOn w:val="Standard"/>
    <w:next w:val="Standard"/>
    <w:qFormat/>
    <w:pPr>
      <w:spacing w:before="240" w:after="60"/>
      <w:outlineLvl w:val="6"/>
    </w:pPr>
    <w:rPr>
      <w:rFonts w:ascii="Times New Roman" w:hAnsi="Times New Roman"/>
    </w:rPr>
  </w:style>
  <w:style w:type="paragraph" w:styleId="berschrift8">
    <w:name w:val="heading 8"/>
    <w:basedOn w:val="Standard"/>
    <w:next w:val="Standard"/>
    <w:qFormat/>
    <w:pPr>
      <w:spacing w:before="240" w:after="60"/>
      <w:outlineLvl w:val="7"/>
    </w:pPr>
    <w:rPr>
      <w:rFonts w:ascii="Times New Roman" w:hAnsi="Times New Roman"/>
      <w:i/>
      <w:iCs/>
    </w:rPr>
  </w:style>
  <w:style w:type="paragraph" w:styleId="berschrift9">
    <w:name w:val="heading 9"/>
    <w:basedOn w:val="Standard"/>
    <w:next w:val="Standard"/>
    <w:qFormat/>
    <w:p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Tahoma" w:hAnsi="Tahoma"/>
      <w:b/>
      <w:i w:val="0"/>
      <w:caps/>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0">
    <w:name w:val="WW8Num4z0"/>
    <w:rPr>
      <w:rFonts w:ascii="Arial" w:hAnsi="Arial"/>
      <w:b/>
      <w:i w:val="0"/>
      <w:sz w:val="24"/>
    </w:rPr>
  </w:style>
  <w:style w:type="character" w:customStyle="1" w:styleId="WW8Num4z1">
    <w:name w:val="WW8Num4z1"/>
    <w:rPr>
      <w:rFonts w:cs="Times New Roman"/>
    </w:rPr>
  </w:style>
  <w:style w:type="character" w:customStyle="1" w:styleId="WW8Num5z0">
    <w:name w:val="WW8Num5z0"/>
    <w:rPr>
      <w:rFonts w:ascii="Wingdings 2" w:hAnsi="Wingdings 2"/>
      <w:b w:val="0"/>
      <w:i w:val="0"/>
      <w:sz w:val="16"/>
      <w:szCs w:val="24"/>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ahoma" w:hAnsi="Tahoma"/>
      <w:b w:val="0"/>
      <w:i w:val="0"/>
      <w:sz w:val="24"/>
    </w:rPr>
  </w:style>
  <w:style w:type="character" w:customStyle="1" w:styleId="WW8Num6z1">
    <w:name w:val="WW8Num6z1"/>
    <w:rPr>
      <w:rFonts w:ascii="Tahoma" w:hAnsi="Tahoma"/>
      <w:b w:val="0"/>
      <w:i w:val="0"/>
      <w:sz w:val="22"/>
    </w:rPr>
  </w:style>
  <w:style w:type="character" w:customStyle="1" w:styleId="WW8Num6z2">
    <w:name w:val="WW8Num6z2"/>
    <w:rPr>
      <w:rFonts w:ascii="Tahoma" w:hAnsi="Tahoma"/>
      <w:b/>
      <w:i w:val="0"/>
      <w:sz w:val="22"/>
    </w:rPr>
  </w:style>
  <w:style w:type="character" w:customStyle="1" w:styleId="WW8Num6z4">
    <w:name w:val="WW8Num6z4"/>
    <w:rPr>
      <w:rFonts w:ascii="Tahoma" w:hAnsi="Tahoma"/>
      <w:b w:val="0"/>
      <w:i w:val="0"/>
      <w:sz w:val="16"/>
    </w:rPr>
  </w:style>
  <w:style w:type="character" w:customStyle="1" w:styleId="WW8Num7z0">
    <w:name w:val="WW8Num7z0"/>
    <w:rPr>
      <w:b/>
      <w:i w:val="0"/>
      <w:sz w:val="22"/>
    </w:rPr>
  </w:style>
  <w:style w:type="character" w:customStyle="1" w:styleId="WW8Num7z1">
    <w:name w:val="WW8Num7z1"/>
    <w:rPr>
      <w:rFonts w:ascii="Tahoma" w:hAnsi="Tahoma"/>
      <w:b w:val="0"/>
      <w:i w:val="0"/>
      <w:sz w:val="22"/>
    </w:rPr>
  </w:style>
  <w:style w:type="character" w:customStyle="1" w:styleId="WW8Num7z2">
    <w:name w:val="WW8Num7z2"/>
    <w:rPr>
      <w:rFonts w:ascii="Tahoma" w:hAnsi="Tahoma"/>
      <w:b/>
      <w:i w:val="0"/>
      <w:sz w:val="22"/>
    </w:rPr>
  </w:style>
  <w:style w:type="character" w:customStyle="1" w:styleId="WW8Num8z0">
    <w:name w:val="WW8Num8z0"/>
    <w:rPr>
      <w:rFonts w:ascii="Tahoma" w:hAnsi="Tahoma"/>
      <w:b w:val="0"/>
      <w:i w:val="0"/>
      <w:sz w:val="24"/>
    </w:rPr>
  </w:style>
  <w:style w:type="character" w:customStyle="1" w:styleId="WW8Num8z1">
    <w:name w:val="WW8Num8z1"/>
    <w:rPr>
      <w:rFonts w:ascii="Tahoma" w:hAnsi="Tahoma"/>
      <w:b w:val="0"/>
      <w:i w:val="0"/>
      <w:sz w:val="22"/>
    </w:rPr>
  </w:style>
  <w:style w:type="character" w:customStyle="1" w:styleId="WW8Num8z2">
    <w:name w:val="WW8Num8z2"/>
    <w:rPr>
      <w:rFonts w:ascii="Tahoma" w:hAnsi="Tahoma"/>
      <w:b/>
      <w:i w:val="0"/>
      <w:sz w:val="22"/>
    </w:rPr>
  </w:style>
  <w:style w:type="character" w:customStyle="1" w:styleId="WW8Num9z0">
    <w:name w:val="WW8Num9z0"/>
    <w:rPr>
      <w:b/>
      <w:i w:val="0"/>
      <w:caps/>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rPr>
      <w:rFonts w:ascii="Tahoma" w:eastAsia="Times New Roman" w:hAnsi="Tahoma" w:cs="Times New Roman"/>
      <w:b w:val="0"/>
      <w:i w:val="0"/>
      <w:sz w:val="24"/>
      <w:szCs w:val="24"/>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Absatz-Standardschriftart1">
    <w:name w:val="Absatz-Standardschriftart1"/>
  </w:style>
  <w:style w:type="character" w:customStyle="1" w:styleId="Kommentarzeichen1">
    <w:name w:val="Kommentarzeichen1"/>
    <w:rPr>
      <w:sz w:val="16"/>
      <w:szCs w:val="16"/>
    </w:rPr>
  </w:style>
  <w:style w:type="paragraph" w:customStyle="1" w:styleId="berschrift">
    <w:name w:val="Überschrift"/>
    <w:basedOn w:val="Standard"/>
    <w:next w:val="Textkrper"/>
    <w:pPr>
      <w:keepNext/>
      <w:spacing w:before="240" w:after="120"/>
    </w:pPr>
    <w:rPr>
      <w:rFonts w:eastAsia="Arial Unicode MS"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rPr>
  </w:style>
  <w:style w:type="paragraph" w:customStyle="1" w:styleId="Verzeichnis">
    <w:name w:val="Verzeichnis"/>
    <w:basedOn w:val="Standard"/>
    <w:pPr>
      <w:suppressLineNumbers/>
    </w:pPr>
    <w:rPr>
      <w:rFonts w:cs="Tahoma"/>
    </w:rPr>
  </w:style>
  <w:style w:type="paragraph" w:customStyle="1" w:styleId="Widis-Standard">
    <w:name w:val="Widis-Standard"/>
    <w:basedOn w:val="Standard"/>
    <w:pPr>
      <w:spacing w:before="240" w:after="240" w:line="288" w:lineRule="auto"/>
      <w:ind w:left="567"/>
      <w:jc w:val="both"/>
    </w:pPr>
    <w:rPr>
      <w:rFonts w:ascii="Tahoma" w:hAnsi="Tahoma"/>
    </w:rPr>
  </w:style>
  <w:style w:type="paragraph" w:customStyle="1" w:styleId="Formatvorlageberschrift1GrobuchstabenZentriertLinks0cmErst">
    <w:name w:val="Formatvorlage Überschrift 1 + Großbuchstaben Zentriert Links:  0 cm Erst..."/>
    <w:basedOn w:val="berschrift1"/>
    <w:pPr>
      <w:numPr>
        <w:numId w:val="0"/>
      </w:numPr>
      <w:spacing w:before="0" w:after="0"/>
      <w:jc w:val="center"/>
    </w:pPr>
  </w:style>
  <w:style w:type="paragraph" w:styleId="Verzeichnis1">
    <w:name w:val="toc 1"/>
    <w:basedOn w:val="Standard"/>
    <w:next w:val="Standard"/>
    <w:pPr>
      <w:tabs>
        <w:tab w:val="left" w:pos="567"/>
        <w:tab w:val="right" w:pos="9072"/>
      </w:tabs>
      <w:spacing w:before="120" w:after="120"/>
      <w:ind w:left="567" w:hanging="567"/>
    </w:pPr>
    <w:rPr>
      <w:rFonts w:ascii="Tahoma" w:hAnsi="Tahoma"/>
      <w:bCs/>
      <w:szCs w:val="20"/>
    </w:rPr>
  </w:style>
  <w:style w:type="paragraph" w:styleId="Verzeichnis2">
    <w:name w:val="toc 2"/>
    <w:basedOn w:val="Verzeichnis1"/>
    <w:next w:val="Standard"/>
    <w:pPr>
      <w:ind w:left="850" w:hanging="340"/>
    </w:pPr>
  </w:style>
  <w:style w:type="paragraph" w:styleId="Verzeichnis3">
    <w:name w:val="toc 3"/>
    <w:basedOn w:val="Verzeichnis2"/>
    <w:next w:val="Standard"/>
  </w:style>
  <w:style w:type="paragraph" w:styleId="Fuzeile">
    <w:name w:val="footer"/>
    <w:basedOn w:val="Standard"/>
    <w:pPr>
      <w:tabs>
        <w:tab w:val="center" w:pos="4536"/>
        <w:tab w:val="right" w:pos="9072"/>
      </w:tabs>
      <w:spacing w:after="60"/>
    </w:pPr>
  </w:style>
  <w:style w:type="paragraph" w:styleId="Kopfzeile">
    <w:name w:val="header"/>
    <w:basedOn w:val="Standard"/>
    <w:pPr>
      <w:tabs>
        <w:tab w:val="center" w:pos="4536"/>
        <w:tab w:val="right" w:pos="9072"/>
      </w:tabs>
    </w:pPr>
  </w:style>
  <w:style w:type="paragraph" w:customStyle="1" w:styleId="Strategiepunkt">
    <w:name w:val="Strategiepunkt"/>
    <w:basedOn w:val="Standard"/>
    <w:pPr>
      <w:pageBreakBefore/>
      <w:ind w:left="454" w:hanging="454"/>
    </w:pPr>
    <w:rPr>
      <w:b/>
      <w:bCs/>
      <w:u w:val="single"/>
    </w:rPr>
  </w:style>
  <w:style w:type="paragraph" w:customStyle="1" w:styleId="berschrift3a">
    <w:name w:val="Überschrift 3a"/>
    <w:basedOn w:val="Standard"/>
    <w:pPr>
      <w:numPr>
        <w:numId w:val="2"/>
      </w:numPr>
      <w:spacing w:after="240"/>
      <w:jc w:val="both"/>
    </w:pPr>
    <w:rPr>
      <w:b/>
    </w:rPr>
  </w:style>
  <w:style w:type="paragraph" w:customStyle="1" w:styleId="berschrift1a">
    <w:name w:val="Überschrift 1a"/>
    <w:basedOn w:val="berschrift1"/>
    <w:pPr>
      <w:numPr>
        <w:numId w:val="0"/>
      </w:numPr>
      <w:spacing w:before="0"/>
    </w:pPr>
    <w:rPr>
      <w:i/>
      <w:iCs/>
    </w:rPr>
  </w:style>
  <w:style w:type="paragraph" w:customStyle="1" w:styleId="Titel1">
    <w:name w:val="Titel 1"/>
    <w:basedOn w:val="Standard"/>
    <w:pPr>
      <w:numPr>
        <w:numId w:val="4"/>
      </w:numPr>
      <w:tabs>
        <w:tab w:val="left" w:pos="454"/>
      </w:tabs>
      <w:spacing w:before="240" w:after="120"/>
    </w:pPr>
    <w:rPr>
      <w:b/>
      <w:bCs/>
    </w:rPr>
  </w:style>
  <w:style w:type="paragraph" w:customStyle="1" w:styleId="Titel2">
    <w:name w:val="Titel 2"/>
    <w:basedOn w:val="Titel1"/>
    <w:pPr>
      <w:numPr>
        <w:numId w:val="3"/>
      </w:numPr>
    </w:pPr>
  </w:style>
  <w:style w:type="paragraph" w:customStyle="1" w:styleId="FormatvorlageTitel2Nach6pt">
    <w:name w:val="Formatvorlage Titel 2 + Nach:  6 pt"/>
    <w:basedOn w:val="Titel2"/>
    <w:pPr>
      <w:numPr>
        <w:numId w:val="0"/>
      </w:numPr>
      <w:spacing w:after="240"/>
    </w:pPr>
  </w:style>
  <w:style w:type="paragraph" w:customStyle="1" w:styleId="FormatvorlageTitel1Nach6pt">
    <w:name w:val="Formatvorlage Titel 1 + Nach:  6 pt"/>
    <w:basedOn w:val="Titel1"/>
    <w:pPr>
      <w:numPr>
        <w:numId w:val="0"/>
      </w:numPr>
    </w:pPr>
  </w:style>
  <w:style w:type="paragraph" w:customStyle="1" w:styleId="Titel0">
    <w:name w:val="Titel 0"/>
    <w:basedOn w:val="Titel1"/>
    <w:pPr>
      <w:numPr>
        <w:numId w:val="6"/>
      </w:numPr>
    </w:pPr>
  </w:style>
  <w:style w:type="paragraph" w:customStyle="1" w:styleId="Titel2a">
    <w:name w:val="Titel 2a"/>
    <w:basedOn w:val="Titel1"/>
    <w:pPr>
      <w:numPr>
        <w:numId w:val="0"/>
      </w:numPr>
    </w:pPr>
  </w:style>
  <w:style w:type="paragraph" w:customStyle="1" w:styleId="Aufzhlungszeichen1">
    <w:name w:val="Aufzählungszeichen1"/>
    <w:basedOn w:val="Standard"/>
    <w:pPr>
      <w:numPr>
        <w:numId w:val="8"/>
      </w:numPr>
      <w:spacing w:after="120"/>
    </w:pPr>
  </w:style>
  <w:style w:type="paragraph" w:customStyle="1" w:styleId="Formatvorlageberschrift1LateinTahomaKomplexTahoma">
    <w:name w:val="Formatvorlage Überschrift 1 + (Latein) Tahoma (Komplex) Tahoma"/>
    <w:basedOn w:val="berschrift1"/>
    <w:pPr>
      <w:numPr>
        <w:numId w:val="0"/>
      </w:numPr>
      <w:spacing w:before="120"/>
    </w:pPr>
    <w:rPr>
      <w:sz w:val="32"/>
    </w:rPr>
  </w:style>
  <w:style w:type="paragraph" w:customStyle="1" w:styleId="Widis-Aufz1">
    <w:name w:val="Widis-Aufz 1"/>
    <w:basedOn w:val="Widis-Standard"/>
    <w:pPr>
      <w:numPr>
        <w:numId w:val="5"/>
      </w:numPr>
      <w:spacing w:before="0" w:after="120"/>
    </w:pPr>
    <w:rPr>
      <w:rFonts w:cs="Tahoma"/>
      <w:bCs/>
      <w:szCs w:val="22"/>
    </w:rPr>
  </w:style>
  <w:style w:type="paragraph" w:customStyle="1" w:styleId="Widis-Aufz2">
    <w:name w:val="Widis-Aufz 2"/>
    <w:basedOn w:val="Widis-Aufz1"/>
    <w:pPr>
      <w:numPr>
        <w:numId w:val="7"/>
      </w:numPr>
    </w:pPr>
  </w:style>
  <w:style w:type="paragraph" w:customStyle="1" w:styleId="berschrift4a">
    <w:name w:val="Überschrift 4a"/>
    <w:basedOn w:val="berschrift4"/>
    <w:pPr>
      <w:numPr>
        <w:ilvl w:val="0"/>
        <w:numId w:val="0"/>
      </w:numPr>
    </w:pPr>
  </w:style>
  <w:style w:type="paragraph" w:customStyle="1" w:styleId="Formatvorlage0QMH">
    <w:name w:val="Formatvorlage0 QMH"/>
    <w:basedOn w:val="Standard"/>
    <w:pPr>
      <w:jc w:val="both"/>
    </w:p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table" w:styleId="Tabellenraster">
    <w:name w:val="Table Grid"/>
    <w:basedOn w:val="NormaleTabelle"/>
    <w:rsid w:val="00F9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unhideWhenUsed/>
    <w:rsid w:val="000015C7"/>
    <w:rPr>
      <w:sz w:val="20"/>
      <w:szCs w:val="20"/>
    </w:rPr>
  </w:style>
  <w:style w:type="character" w:customStyle="1" w:styleId="FunotentextZchn">
    <w:name w:val="Fußnotentext Zchn"/>
    <w:link w:val="Funotentext"/>
    <w:semiHidden/>
    <w:rsid w:val="000015C7"/>
    <w:rPr>
      <w:rFonts w:ascii="Arial" w:hAnsi="Arial"/>
      <w:lang w:eastAsia="ar-SA"/>
    </w:rPr>
  </w:style>
  <w:style w:type="character" w:styleId="Funotenzeichen">
    <w:name w:val="footnote reference"/>
    <w:semiHidden/>
    <w:unhideWhenUsed/>
    <w:rsid w:val="000015C7"/>
    <w:rPr>
      <w:vertAlign w:val="superscript"/>
    </w:rPr>
  </w:style>
  <w:style w:type="paragraph" w:styleId="Listenabsatz">
    <w:name w:val="List Paragraph"/>
    <w:basedOn w:val="Standard"/>
    <w:uiPriority w:val="34"/>
    <w:qFormat/>
    <w:rsid w:val="000015C7"/>
    <w:pPr>
      <w:ind w:left="720"/>
      <w:contextualSpacing/>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3E54B-9C5F-4FD2-AD9E-B2472035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4864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Per Fax an: +49 3375 246157 oder per E-Mail an: leitung@deuzert</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Fax an: +49 3375 246157 oder per E-Mail an: leitung@deuzert</dc:title>
  <dc:subject/>
  <dc:creator>Vargas</dc:creator>
  <cp:keywords/>
  <cp:lastModifiedBy>J. H.</cp:lastModifiedBy>
  <cp:revision>6</cp:revision>
  <cp:lastPrinted>2010-07-13T12:28:00Z</cp:lastPrinted>
  <dcterms:created xsi:type="dcterms:W3CDTF">2018-10-04T08:05:00Z</dcterms:created>
  <dcterms:modified xsi:type="dcterms:W3CDTF">2018-10-04T12:36:00Z</dcterms:modified>
</cp:coreProperties>
</file>